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674"/>
      </w:tblGrid>
      <w:tr w:rsidR="00F645A3" w:rsidRPr="009708C6" w:rsidTr="00BD19A4">
        <w:trPr>
          <w:trHeight w:val="288"/>
        </w:trPr>
        <w:tc>
          <w:tcPr>
            <w:tcW w:w="2226" w:type="dxa"/>
            <w:shd w:val="clear" w:color="auto" w:fill="auto"/>
            <w:vAlign w:val="bottom"/>
          </w:tcPr>
          <w:p w:rsidR="00F645A3" w:rsidRDefault="00F645A3" w:rsidP="00820CC5">
            <w:pPr>
              <w:snapToGrid w:val="0"/>
              <w:rPr>
                <w:noProof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:</w:t>
            </w:r>
          </w:p>
        </w:tc>
        <w:tc>
          <w:tcPr>
            <w:tcW w:w="7674" w:type="dxa"/>
            <w:tcBorders>
              <w:bottom w:val="single" w:sz="4" w:space="0" w:color="auto"/>
            </w:tcBorders>
            <w:vAlign w:val="bottom"/>
          </w:tcPr>
          <w:p w:rsidR="00F645A3" w:rsidRPr="00C505E1" w:rsidRDefault="00F645A3" w:rsidP="005B435D">
            <w:pPr>
              <w:snapToGrid w:val="0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820CC5" w:rsidRPr="009708C6" w:rsidTr="00BD19A4">
        <w:trPr>
          <w:trHeight w:val="288"/>
        </w:trPr>
        <w:tc>
          <w:tcPr>
            <w:tcW w:w="2226" w:type="dxa"/>
            <w:shd w:val="clear" w:color="auto" w:fill="auto"/>
            <w:vAlign w:val="bottom"/>
          </w:tcPr>
          <w:p w:rsidR="00820CC5" w:rsidRPr="009708C6" w:rsidRDefault="00E82B3F" w:rsidP="00820CC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Degree/Major Field:</w:t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0CC5" w:rsidRPr="00C505E1" w:rsidRDefault="00820CC5" w:rsidP="00565F8B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72AC3" w:rsidRDefault="00072AC3" w:rsidP="001C5CC6">
      <w:pPr>
        <w:snapToGrid w:val="0"/>
        <w:jc w:val="both"/>
        <w:rPr>
          <w:rFonts w:asciiTheme="minorHAnsi" w:hAnsiTheme="minorHAnsi"/>
          <w:sz w:val="16"/>
          <w:szCs w:val="16"/>
        </w:rPr>
      </w:pPr>
    </w:p>
    <w:p w:rsidR="003866DC" w:rsidRPr="00D4722E" w:rsidRDefault="003866DC" w:rsidP="001C5CC6">
      <w:pPr>
        <w:snapToGrid w:val="0"/>
        <w:jc w:val="both"/>
        <w:rPr>
          <w:rFonts w:asciiTheme="minorHAnsi" w:hAnsiTheme="minorHAnsi"/>
          <w:sz w:val="16"/>
          <w:szCs w:val="16"/>
        </w:rPr>
      </w:pPr>
    </w:p>
    <w:p w:rsidR="00F22BCA" w:rsidRPr="00B4551B" w:rsidRDefault="00BD00E7" w:rsidP="00057706">
      <w:pPr>
        <w:snapToGri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List of R</w:t>
      </w:r>
      <w:r w:rsidR="009571A6">
        <w:rPr>
          <w:rFonts w:asciiTheme="minorHAnsi" w:hAnsiTheme="minorHAnsi"/>
          <w:b/>
        </w:rPr>
        <w:t xml:space="preserve">equirements for </w:t>
      </w:r>
      <w:r>
        <w:rPr>
          <w:rFonts w:asciiTheme="minorHAnsi" w:hAnsiTheme="minorHAnsi"/>
          <w:b/>
        </w:rPr>
        <w:t>G</w:t>
      </w:r>
      <w:r w:rsidR="009571A6">
        <w:rPr>
          <w:rFonts w:asciiTheme="minorHAnsi" w:hAnsiTheme="minorHAnsi"/>
          <w:b/>
        </w:rPr>
        <w:t xml:space="preserve">raduating </w:t>
      </w:r>
      <w:r>
        <w:rPr>
          <w:rFonts w:asciiTheme="minorHAnsi" w:hAnsiTheme="minorHAnsi"/>
          <w:b/>
        </w:rPr>
        <w:t>Master’s D</w:t>
      </w:r>
      <w:r w:rsidR="00183180" w:rsidRPr="009571A6">
        <w:rPr>
          <w:rFonts w:asciiTheme="minorHAnsi" w:hAnsiTheme="minorHAnsi"/>
          <w:b/>
        </w:rPr>
        <w:t xml:space="preserve">egree </w:t>
      </w:r>
      <w:r>
        <w:rPr>
          <w:rFonts w:asciiTheme="minorHAnsi" w:hAnsiTheme="minorHAnsi"/>
          <w:b/>
        </w:rPr>
        <w:t>(Non-T</w:t>
      </w:r>
      <w:r w:rsidR="00183180" w:rsidRPr="009571A6">
        <w:rPr>
          <w:rFonts w:asciiTheme="minorHAnsi" w:hAnsiTheme="minorHAnsi"/>
          <w:b/>
        </w:rPr>
        <w:t>hesis</w:t>
      </w:r>
      <w:r>
        <w:rPr>
          <w:rFonts w:asciiTheme="minorHAnsi" w:hAnsiTheme="minorHAnsi"/>
          <w:b/>
        </w:rPr>
        <w:t>)</w:t>
      </w:r>
      <w:r w:rsidR="00183180" w:rsidRPr="009571A6">
        <w:rPr>
          <w:rFonts w:asciiTheme="minorHAnsi" w:hAnsiTheme="minorHAnsi"/>
          <w:b/>
        </w:rPr>
        <w:t xml:space="preserve"> </w:t>
      </w:r>
    </w:p>
    <w:p w:rsidR="00BD19A4" w:rsidRPr="00BD19A4" w:rsidRDefault="00A63965" w:rsidP="009A7FBF">
      <w:pPr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p w:rsidR="001B6043" w:rsidRDefault="001B6043" w:rsidP="00602752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F3684A">
        <w:rPr>
          <w:rFonts w:asciiTheme="minorHAnsi" w:hAnsiTheme="minorHAnsi"/>
          <w:bCs/>
          <w:sz w:val="22"/>
          <w:szCs w:val="22"/>
        </w:rPr>
        <w:t xml:space="preserve">Accomplish and submit </w:t>
      </w:r>
      <w:r w:rsidR="00BD19A4">
        <w:rPr>
          <w:rFonts w:asciiTheme="minorHAnsi" w:hAnsiTheme="minorHAnsi"/>
          <w:bCs/>
          <w:sz w:val="22"/>
          <w:szCs w:val="22"/>
        </w:rPr>
        <w:t xml:space="preserve">the following forms </w:t>
      </w:r>
    </w:p>
    <w:p w:rsidR="00BD19A4" w:rsidRPr="00BD19A4" w:rsidRDefault="00BD19A4" w:rsidP="00BD19A4">
      <w:pPr>
        <w:pStyle w:val="ListParagraph"/>
        <w:numPr>
          <w:ilvl w:val="0"/>
          <w:numId w:val="15"/>
        </w:numPr>
        <w:ind w:left="1080"/>
        <w:rPr>
          <w:rFonts w:asciiTheme="minorHAnsi" w:hAnsiTheme="minorHAnsi"/>
          <w:sz w:val="22"/>
          <w:szCs w:val="22"/>
        </w:rPr>
      </w:pPr>
      <w:r w:rsidRPr="00BD19A4">
        <w:rPr>
          <w:rFonts w:asciiTheme="minorHAnsi" w:hAnsiTheme="minorHAnsi"/>
          <w:sz w:val="22"/>
          <w:szCs w:val="22"/>
        </w:rPr>
        <w:t>Data Privacy Consent Form</w:t>
      </w:r>
    </w:p>
    <w:p w:rsidR="00BD19A4" w:rsidRPr="00BD19A4" w:rsidRDefault="00BD19A4" w:rsidP="00BD19A4">
      <w:pPr>
        <w:pStyle w:val="ListParagraph"/>
        <w:numPr>
          <w:ilvl w:val="0"/>
          <w:numId w:val="15"/>
        </w:numPr>
        <w:ind w:left="1080"/>
        <w:rPr>
          <w:rFonts w:asciiTheme="minorHAnsi" w:hAnsiTheme="minorHAnsi"/>
          <w:sz w:val="22"/>
          <w:szCs w:val="22"/>
        </w:rPr>
      </w:pPr>
      <w:r w:rsidRPr="00BD19A4">
        <w:rPr>
          <w:rFonts w:asciiTheme="minorHAnsi" w:hAnsiTheme="minorHAnsi"/>
          <w:sz w:val="22"/>
          <w:szCs w:val="22"/>
        </w:rPr>
        <w:t>Alumni Information Sheet</w:t>
      </w:r>
    </w:p>
    <w:p w:rsidR="001B6043" w:rsidRPr="00F20D7D" w:rsidRDefault="001B6043" w:rsidP="00602752">
      <w:pPr>
        <w:pStyle w:val="Heading2"/>
        <w:numPr>
          <w:ilvl w:val="0"/>
          <w:numId w:val="15"/>
        </w:numPr>
        <w:ind w:left="1080"/>
        <w:rPr>
          <w:rFonts w:asciiTheme="minorHAnsi" w:hAnsiTheme="minorHAnsi"/>
          <w:b w:val="0"/>
          <w:sz w:val="22"/>
          <w:szCs w:val="22"/>
        </w:rPr>
      </w:pPr>
      <w:r w:rsidRPr="00BD19A4">
        <w:rPr>
          <w:rFonts w:asciiTheme="minorHAnsi" w:hAnsiTheme="minorHAnsi"/>
          <w:b w:val="0"/>
          <w:sz w:val="22"/>
          <w:szCs w:val="22"/>
        </w:rPr>
        <w:t>Data for the diploma and commencement program</w:t>
      </w:r>
    </w:p>
    <w:p w:rsidR="001B6043" w:rsidRPr="00602752" w:rsidRDefault="00957188" w:rsidP="00835F83">
      <w:pPr>
        <w:pStyle w:val="ListParagraph"/>
        <w:numPr>
          <w:ilvl w:val="0"/>
          <w:numId w:val="25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Proof</w:t>
      </w:r>
      <w:r w:rsidR="001B6043" w:rsidRPr="00602752">
        <w:rPr>
          <w:rFonts w:asciiTheme="minorHAnsi" w:hAnsiTheme="minorHAnsi"/>
          <w:b/>
          <w:bCs/>
          <w:sz w:val="22"/>
          <w:szCs w:val="22"/>
        </w:rPr>
        <w:t xml:space="preserve"> of payment</w:t>
      </w:r>
      <w:r w:rsidR="001B6043" w:rsidRPr="00602752">
        <w:rPr>
          <w:rFonts w:asciiTheme="minorHAnsi" w:hAnsiTheme="minorHAnsi"/>
          <w:bCs/>
          <w:sz w:val="22"/>
          <w:szCs w:val="22"/>
        </w:rPr>
        <w:t xml:space="preserve"> </w:t>
      </w:r>
      <w:r w:rsidR="00430C58" w:rsidRPr="00602752">
        <w:rPr>
          <w:rFonts w:asciiTheme="minorHAnsi" w:hAnsiTheme="minorHAnsi"/>
          <w:bCs/>
          <w:sz w:val="22"/>
          <w:szCs w:val="22"/>
        </w:rPr>
        <w:t>(</w:t>
      </w:r>
      <w:r w:rsidR="00835F83">
        <w:rPr>
          <w:rFonts w:asciiTheme="minorHAnsi" w:hAnsiTheme="minorHAnsi"/>
          <w:bCs/>
          <w:sz w:val="22"/>
          <w:szCs w:val="22"/>
        </w:rPr>
        <w:t xml:space="preserve">Official Receipt available at the Graduate School and </w:t>
      </w:r>
      <w:r w:rsidR="00430C58" w:rsidRPr="00C94E27">
        <w:rPr>
          <w:rFonts w:asciiTheme="minorHAnsi" w:hAnsiTheme="minorHAnsi"/>
          <w:bCs/>
          <w:i/>
          <w:sz w:val="22"/>
          <w:szCs w:val="22"/>
        </w:rPr>
        <w:t>payable at the Cash Division, Administration Building</w:t>
      </w:r>
      <w:r w:rsidR="00430C58" w:rsidRPr="00602752">
        <w:rPr>
          <w:rFonts w:asciiTheme="minorHAnsi" w:hAnsiTheme="minorHAnsi"/>
          <w:bCs/>
          <w:sz w:val="22"/>
          <w:szCs w:val="22"/>
        </w:rPr>
        <w:t>)</w:t>
      </w:r>
    </w:p>
    <w:p w:rsidR="00E90D81" w:rsidRPr="00957188" w:rsidRDefault="00430C58" w:rsidP="00430C58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rFonts w:asciiTheme="minorHAnsi" w:hAnsiTheme="minorHAnsi"/>
          <w:bCs/>
          <w:sz w:val="22"/>
          <w:szCs w:val="22"/>
        </w:rPr>
      </w:pPr>
      <w:r w:rsidRPr="00430C58">
        <w:rPr>
          <w:rFonts w:asciiTheme="minorHAnsi" w:hAnsiTheme="minorHAnsi"/>
          <w:b/>
          <w:bCs/>
          <w:sz w:val="22"/>
          <w:szCs w:val="22"/>
        </w:rPr>
        <w:t>Graduation fee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430C58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E46476" w:rsidRPr="00957188">
        <w:rPr>
          <w:rFonts w:asciiTheme="minorHAnsi" w:hAnsiTheme="minorHAnsi"/>
          <w:bCs/>
          <w:sz w:val="22"/>
          <w:szCs w:val="22"/>
        </w:rPr>
        <w:t xml:space="preserve">Account Symbol </w:t>
      </w:r>
      <w:r w:rsidRPr="00957188">
        <w:rPr>
          <w:rFonts w:asciiTheme="minorHAnsi" w:hAnsiTheme="minorHAnsi"/>
          <w:bCs/>
          <w:sz w:val="22"/>
          <w:szCs w:val="22"/>
        </w:rPr>
        <w:t>=</w:t>
      </w:r>
      <w:r w:rsidR="00E46476" w:rsidRPr="00957188">
        <w:rPr>
          <w:rFonts w:asciiTheme="minorHAnsi" w:hAnsiTheme="minorHAnsi"/>
          <w:bCs/>
          <w:sz w:val="22"/>
          <w:szCs w:val="22"/>
        </w:rPr>
        <w:t xml:space="preserve"> 9310800-503-4020201099</w:t>
      </w:r>
      <w:r w:rsidRPr="00957188">
        <w:rPr>
          <w:rFonts w:asciiTheme="minorHAnsi" w:hAnsiTheme="minorHAnsi"/>
          <w:bCs/>
          <w:sz w:val="22"/>
          <w:szCs w:val="22"/>
        </w:rPr>
        <w:t>; Amount = P220.00</w:t>
      </w:r>
    </w:p>
    <w:p w:rsidR="00E46476" w:rsidRPr="00957188" w:rsidRDefault="00E46476" w:rsidP="00430C58">
      <w:pPr>
        <w:pStyle w:val="ListParagraph"/>
        <w:tabs>
          <w:tab w:val="left" w:pos="360"/>
        </w:tabs>
        <w:ind w:left="1080"/>
        <w:jc w:val="both"/>
        <w:rPr>
          <w:rFonts w:asciiTheme="minorHAnsi" w:hAnsiTheme="minorHAnsi"/>
          <w:bCs/>
          <w:sz w:val="22"/>
          <w:szCs w:val="22"/>
        </w:rPr>
      </w:pPr>
      <w:r w:rsidRPr="00430C58">
        <w:rPr>
          <w:rFonts w:asciiTheme="minorHAnsi" w:hAnsiTheme="minorHAnsi"/>
          <w:b/>
          <w:bCs/>
          <w:sz w:val="22"/>
          <w:szCs w:val="22"/>
        </w:rPr>
        <w:t>Alumni Fee</w:t>
      </w:r>
      <w:r w:rsidR="00430C58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430C58" w:rsidRPr="00957188">
        <w:rPr>
          <w:rFonts w:asciiTheme="minorHAnsi" w:hAnsiTheme="minorHAnsi"/>
          <w:bCs/>
          <w:sz w:val="22"/>
          <w:szCs w:val="22"/>
        </w:rPr>
        <w:t xml:space="preserve">Account Symbol = </w:t>
      </w:r>
      <w:r w:rsidRPr="00957188">
        <w:rPr>
          <w:rFonts w:asciiTheme="minorHAnsi" w:hAnsiTheme="minorHAnsi"/>
          <w:bCs/>
          <w:sz w:val="22"/>
          <w:szCs w:val="22"/>
        </w:rPr>
        <w:t>0517-003-2040101000</w:t>
      </w:r>
      <w:r w:rsidR="00430C58" w:rsidRPr="00957188">
        <w:rPr>
          <w:rFonts w:asciiTheme="minorHAnsi" w:hAnsiTheme="minorHAnsi"/>
          <w:bCs/>
          <w:sz w:val="22"/>
          <w:szCs w:val="22"/>
        </w:rPr>
        <w:t>; Amount = P40.00</w:t>
      </w:r>
    </w:p>
    <w:p w:rsidR="00E46476" w:rsidRDefault="00E46476" w:rsidP="00430C58">
      <w:pPr>
        <w:pStyle w:val="ListParagraph"/>
        <w:tabs>
          <w:tab w:val="left" w:pos="360"/>
        </w:tabs>
        <w:ind w:left="108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Carillon </w:t>
      </w:r>
      <w:r w:rsidR="00430C58">
        <w:rPr>
          <w:rFonts w:asciiTheme="minorHAnsi" w:hAnsiTheme="minorHAnsi"/>
          <w:b/>
          <w:bCs/>
          <w:sz w:val="22"/>
          <w:szCs w:val="22"/>
        </w:rPr>
        <w:t xml:space="preserve">Fee, </w:t>
      </w:r>
      <w:r w:rsidR="00430C58" w:rsidRPr="00957188">
        <w:rPr>
          <w:rFonts w:asciiTheme="minorHAnsi" w:hAnsiTheme="minorHAnsi"/>
          <w:bCs/>
          <w:sz w:val="22"/>
          <w:szCs w:val="22"/>
        </w:rPr>
        <w:t xml:space="preserve">Account Symbol = </w:t>
      </w:r>
      <w:r w:rsidRPr="00957188">
        <w:rPr>
          <w:rFonts w:asciiTheme="minorHAnsi" w:hAnsiTheme="minorHAnsi"/>
          <w:bCs/>
          <w:sz w:val="22"/>
          <w:szCs w:val="22"/>
        </w:rPr>
        <w:t>0518-003-2040101000</w:t>
      </w:r>
      <w:r w:rsidR="00430C58" w:rsidRPr="00957188">
        <w:rPr>
          <w:rFonts w:asciiTheme="minorHAnsi" w:hAnsiTheme="minorHAnsi"/>
          <w:bCs/>
          <w:sz w:val="22"/>
          <w:szCs w:val="22"/>
        </w:rPr>
        <w:t>; Amount = P40.00</w:t>
      </w:r>
    </w:p>
    <w:p w:rsidR="00E46476" w:rsidRPr="00430C58" w:rsidRDefault="00E46476" w:rsidP="00430C58">
      <w:pPr>
        <w:pStyle w:val="ListParagraph"/>
        <w:tabs>
          <w:tab w:val="left" w:pos="360"/>
          <w:tab w:val="left" w:pos="990"/>
        </w:tabs>
        <w:ind w:left="7020" w:hanging="5940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English Diploma</w:t>
      </w:r>
      <w:r w:rsidR="00430C58">
        <w:rPr>
          <w:rFonts w:asciiTheme="minorHAnsi" w:hAnsiTheme="minorHAnsi"/>
          <w:b/>
          <w:bCs/>
          <w:sz w:val="22"/>
          <w:szCs w:val="22"/>
        </w:rPr>
        <w:t>,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30C58" w:rsidRPr="00957188">
        <w:rPr>
          <w:rFonts w:asciiTheme="minorHAnsi" w:hAnsiTheme="minorHAnsi"/>
          <w:bCs/>
          <w:sz w:val="22"/>
          <w:szCs w:val="22"/>
        </w:rPr>
        <w:t xml:space="preserve">Account Symbol = </w:t>
      </w:r>
      <w:r w:rsidRPr="00957188">
        <w:rPr>
          <w:rFonts w:asciiTheme="minorHAnsi" w:hAnsiTheme="minorHAnsi"/>
          <w:bCs/>
          <w:sz w:val="22"/>
          <w:szCs w:val="22"/>
        </w:rPr>
        <w:t>93-</w:t>
      </w:r>
      <w:r w:rsidR="00430C58" w:rsidRPr="00957188">
        <w:rPr>
          <w:rFonts w:asciiTheme="minorHAnsi" w:hAnsiTheme="minorHAnsi"/>
          <w:bCs/>
          <w:sz w:val="22"/>
          <w:szCs w:val="22"/>
        </w:rPr>
        <w:t>007-25; Amount =P300.00</w:t>
      </w:r>
      <w:r w:rsidR="00430C5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30C58" w:rsidRPr="00430C58">
        <w:rPr>
          <w:rFonts w:asciiTheme="minorHAnsi" w:hAnsiTheme="minorHAnsi"/>
          <w:bCs/>
          <w:i/>
          <w:sz w:val="22"/>
          <w:szCs w:val="22"/>
        </w:rPr>
        <w:t>(</w:t>
      </w:r>
      <w:r w:rsidRPr="00430C58">
        <w:rPr>
          <w:rFonts w:asciiTheme="minorHAnsi" w:hAnsiTheme="minorHAnsi"/>
          <w:bCs/>
          <w:i/>
          <w:sz w:val="22"/>
          <w:szCs w:val="22"/>
        </w:rPr>
        <w:t>for international graduating students</w:t>
      </w:r>
      <w:r w:rsidR="00430C58">
        <w:rPr>
          <w:rFonts w:asciiTheme="minorHAnsi" w:hAnsiTheme="minorHAnsi"/>
          <w:bCs/>
          <w:i/>
          <w:sz w:val="22"/>
          <w:szCs w:val="22"/>
        </w:rPr>
        <w:t>)</w:t>
      </w:r>
    </w:p>
    <w:p w:rsidR="006836F4" w:rsidRDefault="001B6043" w:rsidP="00533E4B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rFonts w:asciiTheme="minorHAnsi" w:hAnsiTheme="minorHAnsi"/>
          <w:b/>
          <w:sz w:val="22"/>
          <w:szCs w:val="22"/>
        </w:rPr>
      </w:pPr>
      <w:r w:rsidRPr="00533E4B">
        <w:rPr>
          <w:rFonts w:asciiTheme="minorHAnsi" w:hAnsiTheme="minorHAnsi"/>
          <w:b/>
          <w:sz w:val="22"/>
          <w:szCs w:val="22"/>
        </w:rPr>
        <w:t>Certificate of Completion</w:t>
      </w:r>
      <w:r w:rsidR="00A63965" w:rsidRPr="00533E4B">
        <w:rPr>
          <w:rFonts w:asciiTheme="minorHAnsi" w:hAnsiTheme="minorHAnsi"/>
          <w:b/>
          <w:sz w:val="22"/>
          <w:szCs w:val="22"/>
        </w:rPr>
        <w:t xml:space="preserve"> </w:t>
      </w:r>
      <w:r w:rsidR="00A63965" w:rsidRPr="006836F4">
        <w:rPr>
          <w:rFonts w:asciiTheme="minorHAnsi" w:hAnsiTheme="minorHAnsi"/>
          <w:sz w:val="22"/>
          <w:szCs w:val="22"/>
        </w:rPr>
        <w:t>and</w:t>
      </w:r>
      <w:r w:rsidR="00A63965" w:rsidRPr="00533E4B">
        <w:rPr>
          <w:rFonts w:asciiTheme="minorHAnsi" w:hAnsiTheme="minorHAnsi"/>
          <w:b/>
          <w:sz w:val="22"/>
          <w:szCs w:val="22"/>
        </w:rPr>
        <w:t xml:space="preserve"> True Copy of Grades</w:t>
      </w:r>
      <w:r w:rsidR="00957188" w:rsidRPr="00533E4B">
        <w:rPr>
          <w:rFonts w:asciiTheme="minorHAnsi" w:hAnsiTheme="minorHAnsi"/>
          <w:b/>
          <w:sz w:val="22"/>
          <w:szCs w:val="22"/>
        </w:rPr>
        <w:t>,</w:t>
      </w:r>
      <w:r w:rsidR="00430C58" w:rsidRPr="00533E4B">
        <w:rPr>
          <w:rFonts w:asciiTheme="minorHAnsi" w:hAnsiTheme="minorHAnsi"/>
          <w:b/>
          <w:sz w:val="22"/>
          <w:szCs w:val="22"/>
        </w:rPr>
        <w:t xml:space="preserve">  </w:t>
      </w:r>
      <w:r w:rsidR="00A63965" w:rsidRPr="00533E4B">
        <w:rPr>
          <w:rFonts w:asciiTheme="minorHAnsi" w:hAnsiTheme="minorHAnsi"/>
          <w:sz w:val="22"/>
          <w:szCs w:val="22"/>
        </w:rPr>
        <w:t>Account Symbol=93-007-25; Amount=</w:t>
      </w:r>
      <w:r w:rsidR="001A0AB1" w:rsidRPr="00533E4B">
        <w:rPr>
          <w:rFonts w:asciiTheme="minorHAnsi" w:hAnsiTheme="minorHAnsi"/>
          <w:sz w:val="22"/>
          <w:szCs w:val="22"/>
        </w:rPr>
        <w:t>PhP50/copy</w:t>
      </w:r>
      <w:r w:rsidR="00430C58" w:rsidRPr="00533E4B">
        <w:rPr>
          <w:rFonts w:asciiTheme="minorHAnsi" w:hAnsiTheme="minorHAnsi"/>
          <w:b/>
          <w:sz w:val="22"/>
          <w:szCs w:val="22"/>
        </w:rPr>
        <w:t xml:space="preserve"> </w:t>
      </w:r>
    </w:p>
    <w:p w:rsidR="003054F0" w:rsidRPr="00A63965" w:rsidRDefault="003054F0" w:rsidP="003054F0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Theme="minorHAnsi" w:hAnsiTheme="minorHAnsi"/>
          <w:i/>
          <w:sz w:val="22"/>
          <w:szCs w:val="22"/>
        </w:rPr>
      </w:pPr>
      <w:r w:rsidRPr="00A63965">
        <w:rPr>
          <w:rFonts w:asciiTheme="minorHAnsi" w:hAnsiTheme="minorHAnsi"/>
          <w:b/>
          <w:sz w:val="22"/>
          <w:szCs w:val="22"/>
        </w:rPr>
        <w:t>University Clearance, UPLB Form 13A</w:t>
      </w:r>
      <w:r w:rsidRPr="00A63965">
        <w:rPr>
          <w:rFonts w:asciiTheme="minorHAnsi" w:hAnsiTheme="minorHAnsi"/>
          <w:sz w:val="22"/>
          <w:szCs w:val="22"/>
        </w:rPr>
        <w:t xml:space="preserve"> (</w:t>
      </w:r>
      <w:r w:rsidRPr="008B7B8A">
        <w:rPr>
          <w:rFonts w:asciiTheme="minorHAnsi" w:hAnsiTheme="minorHAnsi"/>
          <w:i/>
          <w:sz w:val="22"/>
          <w:szCs w:val="22"/>
        </w:rPr>
        <w:t>available at OSA Director’s Office or OSA website</w:t>
      </w:r>
      <w:r w:rsidRPr="00A63965">
        <w:rPr>
          <w:rFonts w:asciiTheme="minorHAnsi" w:hAnsiTheme="minorHAnsi"/>
          <w:sz w:val="22"/>
          <w:szCs w:val="22"/>
        </w:rPr>
        <w:t xml:space="preserve">) </w:t>
      </w:r>
    </w:p>
    <w:p w:rsidR="003054F0" w:rsidRDefault="003054F0" w:rsidP="003054F0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A63965">
        <w:rPr>
          <w:rFonts w:asciiTheme="minorHAnsi" w:hAnsiTheme="minorHAnsi"/>
          <w:b/>
          <w:sz w:val="22"/>
          <w:szCs w:val="22"/>
        </w:rPr>
        <w:t>College Clearance</w:t>
      </w:r>
      <w:r w:rsidR="008B7B8A">
        <w:rPr>
          <w:rFonts w:asciiTheme="minorHAnsi" w:hAnsiTheme="minorHAnsi"/>
          <w:sz w:val="22"/>
          <w:szCs w:val="22"/>
        </w:rPr>
        <w:t xml:space="preserve"> (</w:t>
      </w:r>
      <w:r w:rsidR="000C382D">
        <w:rPr>
          <w:rFonts w:asciiTheme="minorHAnsi" w:hAnsiTheme="minorHAnsi"/>
          <w:i/>
          <w:sz w:val="22"/>
          <w:szCs w:val="22"/>
        </w:rPr>
        <w:t>IGRD-</w:t>
      </w:r>
      <w:proofErr w:type="spellStart"/>
      <w:r w:rsidR="000C382D">
        <w:rPr>
          <w:rFonts w:asciiTheme="minorHAnsi" w:hAnsiTheme="minorHAnsi"/>
          <w:i/>
          <w:sz w:val="22"/>
          <w:szCs w:val="22"/>
        </w:rPr>
        <w:t>CPAf</w:t>
      </w:r>
      <w:proofErr w:type="spellEnd"/>
      <w:r w:rsidR="000C382D">
        <w:rPr>
          <w:rFonts w:asciiTheme="minorHAnsi" w:hAnsiTheme="minorHAnsi"/>
          <w:i/>
          <w:sz w:val="22"/>
          <w:szCs w:val="22"/>
        </w:rPr>
        <w:t xml:space="preserve"> and </w:t>
      </w:r>
      <w:r w:rsidR="00BD00E7">
        <w:rPr>
          <w:rFonts w:asciiTheme="minorHAnsi" w:hAnsiTheme="minorHAnsi"/>
          <w:i/>
          <w:sz w:val="22"/>
          <w:szCs w:val="22"/>
        </w:rPr>
        <w:t>DAME-CEM only</w:t>
      </w:r>
      <w:r w:rsidR="008B7B8A">
        <w:rPr>
          <w:rFonts w:asciiTheme="minorHAnsi" w:hAnsiTheme="minorHAnsi"/>
          <w:sz w:val="22"/>
          <w:szCs w:val="22"/>
        </w:rPr>
        <w:t>)</w:t>
      </w:r>
      <w:r w:rsidRPr="00A63965">
        <w:rPr>
          <w:rFonts w:asciiTheme="minorHAnsi" w:hAnsiTheme="minorHAnsi"/>
          <w:b/>
          <w:sz w:val="22"/>
          <w:szCs w:val="22"/>
        </w:rPr>
        <w:t xml:space="preserve">  </w:t>
      </w:r>
    </w:p>
    <w:p w:rsidR="00BD00E7" w:rsidRPr="00BD00E7" w:rsidRDefault="00BD00E7" w:rsidP="00BD00E7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2"/>
          <w:szCs w:val="22"/>
        </w:rPr>
      </w:pPr>
      <w:r w:rsidRPr="00835F83">
        <w:rPr>
          <w:rFonts w:asciiTheme="minorHAnsi" w:hAnsiTheme="minorHAnsi"/>
          <w:sz w:val="22"/>
          <w:szCs w:val="22"/>
        </w:rPr>
        <w:t>Please see/contact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35F83">
        <w:rPr>
          <w:rFonts w:asciiTheme="minorHAnsi" w:hAnsiTheme="minorHAnsi"/>
          <w:sz w:val="22"/>
          <w:szCs w:val="22"/>
        </w:rPr>
        <w:t xml:space="preserve">Ms. </w:t>
      </w:r>
      <w:proofErr w:type="spellStart"/>
      <w:r w:rsidRPr="00835F83">
        <w:rPr>
          <w:rFonts w:asciiTheme="minorHAnsi" w:hAnsiTheme="minorHAnsi"/>
          <w:sz w:val="22"/>
          <w:szCs w:val="22"/>
        </w:rPr>
        <w:t>Lilian</w:t>
      </w:r>
      <w:proofErr w:type="spellEnd"/>
      <w:r w:rsidRPr="00835F83">
        <w:rPr>
          <w:rFonts w:asciiTheme="minorHAnsi" w:hAnsiTheme="minorHAnsi"/>
          <w:sz w:val="22"/>
          <w:szCs w:val="22"/>
        </w:rPr>
        <w:t xml:space="preserve"> A. </w:t>
      </w:r>
      <w:proofErr w:type="spellStart"/>
      <w:r w:rsidRPr="00835F83">
        <w:rPr>
          <w:rFonts w:asciiTheme="minorHAnsi" w:hAnsiTheme="minorHAnsi"/>
          <w:sz w:val="22"/>
          <w:szCs w:val="22"/>
        </w:rPr>
        <w:t>Banalo</w:t>
      </w:r>
      <w:proofErr w:type="spellEnd"/>
      <w:r w:rsidR="00835F83">
        <w:rPr>
          <w:rFonts w:asciiTheme="minorHAnsi" w:hAnsiTheme="minorHAnsi"/>
          <w:b/>
          <w:sz w:val="22"/>
          <w:szCs w:val="22"/>
        </w:rPr>
        <w:t xml:space="preserve"> </w:t>
      </w:r>
      <w:r w:rsidR="00835F83" w:rsidRPr="00835F83">
        <w:rPr>
          <w:rFonts w:asciiTheme="minorHAnsi" w:hAnsiTheme="minorHAnsi"/>
          <w:i/>
          <w:sz w:val="22"/>
          <w:szCs w:val="22"/>
        </w:rPr>
        <w:t>(</w:t>
      </w:r>
      <w:proofErr w:type="spellStart"/>
      <w:r w:rsidR="00835F83" w:rsidRPr="00835F83">
        <w:rPr>
          <w:rFonts w:asciiTheme="minorHAnsi" w:hAnsiTheme="minorHAnsi"/>
          <w:i/>
          <w:sz w:val="22"/>
          <w:szCs w:val="22"/>
        </w:rPr>
        <w:t>Tita</w:t>
      </w:r>
      <w:proofErr w:type="spellEnd"/>
      <w:r w:rsidR="00835F83" w:rsidRPr="00835F83">
        <w:rPr>
          <w:rFonts w:asciiTheme="minorHAnsi" w:hAnsiTheme="minorHAnsi"/>
          <w:i/>
          <w:sz w:val="22"/>
          <w:szCs w:val="22"/>
        </w:rPr>
        <w:t xml:space="preserve"> Pinky)</w:t>
      </w:r>
      <w:r w:rsidRPr="00BD00E7">
        <w:rPr>
          <w:rFonts w:asciiTheme="minorHAnsi" w:hAnsiTheme="minorHAnsi"/>
          <w:b/>
          <w:sz w:val="22"/>
          <w:szCs w:val="22"/>
        </w:rPr>
        <w:t xml:space="preserve"> </w:t>
      </w:r>
      <w:r w:rsidR="00835F83" w:rsidRPr="00835F83">
        <w:rPr>
          <w:rFonts w:asciiTheme="minorHAnsi" w:hAnsiTheme="minorHAnsi"/>
          <w:sz w:val="22"/>
          <w:szCs w:val="22"/>
        </w:rPr>
        <w:t>for the</w:t>
      </w:r>
      <w:r w:rsidR="00835F83">
        <w:rPr>
          <w:rFonts w:asciiTheme="minorHAnsi" w:hAnsiTheme="minorHAnsi"/>
          <w:b/>
          <w:sz w:val="22"/>
          <w:szCs w:val="22"/>
        </w:rPr>
        <w:t xml:space="preserve"> </w:t>
      </w:r>
      <w:r w:rsidRPr="00835F83">
        <w:rPr>
          <w:rFonts w:asciiTheme="minorHAnsi" w:hAnsiTheme="minorHAnsi"/>
          <w:sz w:val="22"/>
          <w:szCs w:val="22"/>
        </w:rPr>
        <w:t>sing</w:t>
      </w:r>
      <w:r w:rsidR="00835F83">
        <w:rPr>
          <w:rFonts w:asciiTheme="minorHAnsi" w:hAnsiTheme="minorHAnsi"/>
          <w:sz w:val="22"/>
          <w:szCs w:val="22"/>
        </w:rPr>
        <w:t xml:space="preserve">ing of </w:t>
      </w:r>
      <w:r w:rsidRPr="00835F83">
        <w:rPr>
          <w:rFonts w:asciiTheme="minorHAnsi" w:hAnsiTheme="minorHAnsi"/>
          <w:sz w:val="22"/>
          <w:szCs w:val="22"/>
        </w:rPr>
        <w:t xml:space="preserve"> “</w:t>
      </w:r>
      <w:r w:rsidRPr="00835F83">
        <w:rPr>
          <w:rFonts w:asciiTheme="minorHAnsi" w:hAnsiTheme="minorHAnsi"/>
          <w:b/>
          <w:sz w:val="22"/>
          <w:szCs w:val="22"/>
        </w:rPr>
        <w:t xml:space="preserve">U.P. Naming </w:t>
      </w:r>
      <w:proofErr w:type="spellStart"/>
      <w:r w:rsidRPr="00835F83">
        <w:rPr>
          <w:rFonts w:asciiTheme="minorHAnsi" w:hAnsiTheme="minorHAnsi"/>
          <w:b/>
          <w:sz w:val="22"/>
          <w:szCs w:val="22"/>
        </w:rPr>
        <w:t>Mahal</w:t>
      </w:r>
      <w:proofErr w:type="spellEnd"/>
      <w:r w:rsidRPr="00835F83">
        <w:rPr>
          <w:rFonts w:asciiTheme="minorHAnsi" w:hAnsiTheme="minorHAnsi"/>
          <w:sz w:val="22"/>
          <w:szCs w:val="22"/>
        </w:rPr>
        <w:t>”</w:t>
      </w:r>
      <w:r w:rsidRPr="00BD00E7">
        <w:rPr>
          <w:rFonts w:asciiTheme="minorHAnsi" w:hAnsiTheme="minorHAnsi"/>
          <w:b/>
          <w:sz w:val="22"/>
          <w:szCs w:val="22"/>
        </w:rPr>
        <w:t xml:space="preserve"> </w:t>
      </w:r>
    </w:p>
    <w:p w:rsidR="00BD00E7" w:rsidRDefault="00BD00E7" w:rsidP="00835F83">
      <w:pPr>
        <w:pStyle w:val="ListParagraph"/>
        <w:jc w:val="both"/>
        <w:rPr>
          <w:rFonts w:asciiTheme="minorHAnsi" w:hAnsiTheme="minorHAnsi"/>
          <w:b/>
          <w:sz w:val="22"/>
          <w:szCs w:val="22"/>
        </w:rPr>
      </w:pPr>
    </w:p>
    <w:p w:rsidR="003054F0" w:rsidRPr="003054F0" w:rsidRDefault="003054F0" w:rsidP="003054F0">
      <w:pPr>
        <w:pStyle w:val="ListParagraph"/>
        <w:ind w:left="360"/>
        <w:rPr>
          <w:rFonts w:asciiTheme="minorHAnsi" w:hAnsiTheme="minorHAnsi"/>
          <w:bCs/>
          <w:sz w:val="22"/>
        </w:rPr>
      </w:pPr>
    </w:p>
    <w:sectPr w:rsidR="003054F0" w:rsidRPr="003054F0" w:rsidSect="00C94E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90" w:rsidRDefault="00915290" w:rsidP="00557089">
      <w:r>
        <w:separator/>
      </w:r>
    </w:p>
  </w:endnote>
  <w:endnote w:type="continuationSeparator" w:id="0">
    <w:p w:rsidR="00915290" w:rsidRDefault="00915290" w:rsidP="0055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EE" w:rsidRDefault="00266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6E" w:rsidRPr="00266CEE" w:rsidRDefault="00C1446E" w:rsidP="00266CE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EE" w:rsidRDefault="00266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90" w:rsidRDefault="00915290" w:rsidP="00557089">
      <w:r>
        <w:separator/>
      </w:r>
    </w:p>
  </w:footnote>
  <w:footnote w:type="continuationSeparator" w:id="0">
    <w:p w:rsidR="00915290" w:rsidRDefault="00915290" w:rsidP="00557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EE" w:rsidRDefault="00266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89" w:rsidRPr="00557089" w:rsidRDefault="00557089" w:rsidP="00557089">
    <w:pPr>
      <w:pStyle w:val="Header"/>
      <w:jc w:val="right"/>
      <w:rPr>
        <w:color w:val="FFFFFF" w:themeColor="background1"/>
      </w:rPr>
    </w:pPr>
    <w:r w:rsidRPr="00557089">
      <w:rPr>
        <w:rFonts w:asciiTheme="minorHAnsi" w:hAnsiTheme="minorHAnsi"/>
        <w:b/>
        <w:noProof/>
        <w:color w:val="FFFFFF" w:themeColor="background1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84B7F" wp14:editId="56051416">
              <wp:simplePos x="0" y="0"/>
              <wp:positionH relativeFrom="column">
                <wp:posOffset>2763520</wp:posOffset>
              </wp:positionH>
              <wp:positionV relativeFrom="paragraph">
                <wp:posOffset>-198120</wp:posOffset>
              </wp:positionV>
              <wp:extent cx="37338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3AB2" w:rsidRPr="001D3AB2" w:rsidRDefault="00A040AB" w:rsidP="00183BE6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rFonts w:asciiTheme="minorHAnsi" w:hAnsiTheme="minorHAnsi"/>
                              <w:b/>
                              <w:noProof/>
                              <w:sz w:val="22"/>
                              <w:szCs w:val="22"/>
                              <w:u w:val="single"/>
                              <w:lang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20"/>
                              <w:lang w:eastAsia="en-US"/>
                            </w:rPr>
                            <w:t>Candidate for Graduation</w:t>
                          </w:r>
                          <w:r w:rsidR="00557089" w:rsidRPr="00557089"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20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20"/>
                              <w:lang w:eastAsia="en-US"/>
                            </w:rPr>
                            <w:t>as of</w:t>
                          </w:r>
                          <w:r w:rsidR="00EF7C5C"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20"/>
                              <w:lang w:eastAsia="en-US"/>
                            </w:rPr>
                            <w:t xml:space="preserve"> </w:t>
                          </w:r>
                          <w:r w:rsidR="00D81DE8" w:rsidRPr="00C9489D">
                            <w:rPr>
                              <w:rFonts w:asciiTheme="minorHAnsi" w:hAnsiTheme="minorHAnsi"/>
                              <w:b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: </w:t>
                          </w:r>
                          <w:r w:rsidR="001328C3">
                            <w:rPr>
                              <w:rFonts w:asciiTheme="minorHAnsi" w:hAnsiTheme="minorHAnsi"/>
                              <w:b/>
                              <w:noProof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>___________________</w:t>
                          </w:r>
                          <w:r w:rsidR="00986541">
                            <w:rPr>
                              <w:rFonts w:asciiTheme="minorHAnsi" w:hAnsiTheme="minorHAnsi"/>
                              <w:b/>
                              <w:noProof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7.6pt;margin-top:-15.6pt;width:29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" stroked="f">
              <v:textbox style="mso-fit-shape-to-text:t">
                <w:txbxContent>
                  <w:p w:rsidR="001D3AB2" w:rsidRPr="001D3AB2" w:rsidRDefault="00A040AB" w:rsidP="00183BE6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rFonts w:asciiTheme="minorHAnsi" w:hAnsiTheme="minorHAnsi"/>
                        <w:b/>
                        <w:noProof/>
                        <w:sz w:val="22"/>
                        <w:szCs w:val="22"/>
                        <w:u w:val="single"/>
                        <w:lang w:eastAsia="en-US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0"/>
                        <w:szCs w:val="20"/>
                        <w:lang w:eastAsia="en-US"/>
                      </w:rPr>
                      <w:t>Candidate for Graduation</w:t>
                    </w:r>
                    <w:r w:rsidR="00557089" w:rsidRPr="00557089">
                      <w:rPr>
                        <w:rFonts w:asciiTheme="minorHAnsi" w:hAnsiTheme="minorHAnsi"/>
                        <w:b/>
                        <w:noProof/>
                        <w:sz w:val="20"/>
                        <w:szCs w:val="20"/>
                        <w:lang w:eastAsia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noProof/>
                        <w:sz w:val="20"/>
                        <w:szCs w:val="20"/>
                        <w:lang w:eastAsia="en-US"/>
                      </w:rPr>
                      <w:t>as of</w:t>
                    </w:r>
                    <w:r w:rsidR="00EF7C5C">
                      <w:rPr>
                        <w:rFonts w:asciiTheme="minorHAnsi" w:hAnsiTheme="minorHAnsi"/>
                        <w:b/>
                        <w:noProof/>
                        <w:sz w:val="20"/>
                        <w:szCs w:val="20"/>
                        <w:lang w:eastAsia="en-US"/>
                      </w:rPr>
                      <w:t xml:space="preserve"> </w:t>
                    </w:r>
                    <w:r w:rsidR="00D81DE8" w:rsidRPr="00C9489D">
                      <w:rPr>
                        <w:rFonts w:asciiTheme="minorHAnsi" w:hAnsiTheme="minorHAnsi"/>
                        <w:b/>
                        <w:noProof/>
                        <w:sz w:val="22"/>
                        <w:szCs w:val="22"/>
                        <w:lang w:eastAsia="en-US"/>
                      </w:rPr>
                      <w:t xml:space="preserve">: </w:t>
                    </w:r>
                    <w:r w:rsidR="001328C3">
                      <w:rPr>
                        <w:rFonts w:asciiTheme="minorHAnsi" w:hAnsiTheme="minorHAnsi"/>
                        <w:b/>
                        <w:noProof/>
                        <w:sz w:val="22"/>
                        <w:szCs w:val="22"/>
                        <w:u w:val="single"/>
                        <w:lang w:eastAsia="en-US"/>
                      </w:rPr>
                      <w:t>___________________</w:t>
                    </w:r>
                    <w:r w:rsidR="00986541">
                      <w:rPr>
                        <w:rFonts w:asciiTheme="minorHAnsi" w:hAnsiTheme="minorHAnsi"/>
                        <w:b/>
                        <w:noProof/>
                        <w:sz w:val="22"/>
                        <w:szCs w:val="22"/>
                        <w:u w:val="single"/>
                        <w:lang w:eastAsia="en-US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 w:rsidRPr="00557089">
      <w:rPr>
        <w:rFonts w:asciiTheme="minorHAnsi" w:hAnsiTheme="minorHAnsi"/>
        <w:b/>
        <w:noProof/>
        <w:color w:val="FFFFFF" w:themeColor="background1"/>
        <w:sz w:val="22"/>
        <w:szCs w:val="22"/>
        <w:lang w:eastAsia="en-US"/>
      </w:rPr>
      <w:t xml:space="preserve">Candidate for Graduation: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EE" w:rsidRDefault="00266C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4">
    <w:nsid w:val="08EB5A27"/>
    <w:multiLevelType w:val="hybridMultilevel"/>
    <w:tmpl w:val="9644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C0ED5"/>
    <w:multiLevelType w:val="hybridMultilevel"/>
    <w:tmpl w:val="5F862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13537"/>
    <w:multiLevelType w:val="hybridMultilevel"/>
    <w:tmpl w:val="D8E2080C"/>
    <w:lvl w:ilvl="0" w:tplc="FD9AB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35A3C"/>
    <w:multiLevelType w:val="hybridMultilevel"/>
    <w:tmpl w:val="29002BFC"/>
    <w:lvl w:ilvl="0" w:tplc="EA4C10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E6C2B"/>
    <w:multiLevelType w:val="hybridMultilevel"/>
    <w:tmpl w:val="5E64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C013B"/>
    <w:multiLevelType w:val="hybridMultilevel"/>
    <w:tmpl w:val="1D12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55FE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339F2B6A"/>
    <w:multiLevelType w:val="hybridMultilevel"/>
    <w:tmpl w:val="2B92D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74595"/>
    <w:multiLevelType w:val="hybridMultilevel"/>
    <w:tmpl w:val="7016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92BDB"/>
    <w:multiLevelType w:val="hybridMultilevel"/>
    <w:tmpl w:val="CF9660C4"/>
    <w:lvl w:ilvl="0" w:tplc="469E7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92E34"/>
    <w:multiLevelType w:val="singleLevel"/>
    <w:tmpl w:val="469E7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2E1994"/>
    <w:multiLevelType w:val="hybridMultilevel"/>
    <w:tmpl w:val="0B680A78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E0433"/>
    <w:multiLevelType w:val="hybridMultilevel"/>
    <w:tmpl w:val="7BD8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07705"/>
    <w:multiLevelType w:val="singleLevel"/>
    <w:tmpl w:val="469E7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5E4363"/>
    <w:multiLevelType w:val="hybridMultilevel"/>
    <w:tmpl w:val="0020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C21FB"/>
    <w:multiLevelType w:val="singleLevel"/>
    <w:tmpl w:val="469E7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6911E0C"/>
    <w:multiLevelType w:val="hybridMultilevel"/>
    <w:tmpl w:val="D8329586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75981"/>
    <w:multiLevelType w:val="hybridMultilevel"/>
    <w:tmpl w:val="E2AA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55A6B"/>
    <w:multiLevelType w:val="hybridMultilevel"/>
    <w:tmpl w:val="168E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04D49"/>
    <w:multiLevelType w:val="hybridMultilevel"/>
    <w:tmpl w:val="1442A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004983"/>
    <w:multiLevelType w:val="hybridMultilevel"/>
    <w:tmpl w:val="F35EEF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9"/>
  </w:num>
  <w:num w:numId="7">
    <w:abstractNumId w:val="14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15"/>
  </w:num>
  <w:num w:numId="14">
    <w:abstractNumId w:val="20"/>
  </w:num>
  <w:num w:numId="15">
    <w:abstractNumId w:val="16"/>
  </w:num>
  <w:num w:numId="16">
    <w:abstractNumId w:val="23"/>
  </w:num>
  <w:num w:numId="17">
    <w:abstractNumId w:val="18"/>
  </w:num>
  <w:num w:numId="18">
    <w:abstractNumId w:val="22"/>
  </w:num>
  <w:num w:numId="19">
    <w:abstractNumId w:val="21"/>
  </w:num>
  <w:num w:numId="20">
    <w:abstractNumId w:val="12"/>
  </w:num>
  <w:num w:numId="21">
    <w:abstractNumId w:val="4"/>
  </w:num>
  <w:num w:numId="22">
    <w:abstractNumId w:val="7"/>
  </w:num>
  <w:num w:numId="23">
    <w:abstractNumId w:val="24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D3"/>
    <w:rsid w:val="0000134E"/>
    <w:rsid w:val="00003AA5"/>
    <w:rsid w:val="000052D4"/>
    <w:rsid w:val="000058E5"/>
    <w:rsid w:val="000164C0"/>
    <w:rsid w:val="00037710"/>
    <w:rsid w:val="000449C4"/>
    <w:rsid w:val="00050D33"/>
    <w:rsid w:val="00052DF9"/>
    <w:rsid w:val="000542E2"/>
    <w:rsid w:val="000571B7"/>
    <w:rsid w:val="00057706"/>
    <w:rsid w:val="00072AC3"/>
    <w:rsid w:val="00080103"/>
    <w:rsid w:val="00085E6A"/>
    <w:rsid w:val="00093F83"/>
    <w:rsid w:val="000A2A5E"/>
    <w:rsid w:val="000B77DE"/>
    <w:rsid w:val="000C2BF5"/>
    <w:rsid w:val="000C382D"/>
    <w:rsid w:val="000C7299"/>
    <w:rsid w:val="000D0489"/>
    <w:rsid w:val="000D227B"/>
    <w:rsid w:val="000D48F5"/>
    <w:rsid w:val="000D52A3"/>
    <w:rsid w:val="000D7C41"/>
    <w:rsid w:val="000F1B26"/>
    <w:rsid w:val="001010BC"/>
    <w:rsid w:val="00102A40"/>
    <w:rsid w:val="001104C6"/>
    <w:rsid w:val="001125D5"/>
    <w:rsid w:val="00113B76"/>
    <w:rsid w:val="00114152"/>
    <w:rsid w:val="00121058"/>
    <w:rsid w:val="00127167"/>
    <w:rsid w:val="001328C3"/>
    <w:rsid w:val="00136B84"/>
    <w:rsid w:val="0014391F"/>
    <w:rsid w:val="00146995"/>
    <w:rsid w:val="00147983"/>
    <w:rsid w:val="0015125F"/>
    <w:rsid w:val="001577B2"/>
    <w:rsid w:val="0016189B"/>
    <w:rsid w:val="0016606F"/>
    <w:rsid w:val="00171342"/>
    <w:rsid w:val="00172961"/>
    <w:rsid w:val="001825CE"/>
    <w:rsid w:val="00183180"/>
    <w:rsid w:val="00183BE6"/>
    <w:rsid w:val="001873F9"/>
    <w:rsid w:val="001901FF"/>
    <w:rsid w:val="001946D5"/>
    <w:rsid w:val="00194A99"/>
    <w:rsid w:val="001A0AB1"/>
    <w:rsid w:val="001A6F76"/>
    <w:rsid w:val="001B41C2"/>
    <w:rsid w:val="001B4608"/>
    <w:rsid w:val="001B6043"/>
    <w:rsid w:val="001C02F5"/>
    <w:rsid w:val="001C1A5F"/>
    <w:rsid w:val="001C2E38"/>
    <w:rsid w:val="001C5CC6"/>
    <w:rsid w:val="001D3AB2"/>
    <w:rsid w:val="001D6BDA"/>
    <w:rsid w:val="001E4B61"/>
    <w:rsid w:val="001F3185"/>
    <w:rsid w:val="001F3931"/>
    <w:rsid w:val="001F5A08"/>
    <w:rsid w:val="001F6F05"/>
    <w:rsid w:val="002035B7"/>
    <w:rsid w:val="00216BEA"/>
    <w:rsid w:val="00233AAE"/>
    <w:rsid w:val="002425AE"/>
    <w:rsid w:val="00244795"/>
    <w:rsid w:val="002539D4"/>
    <w:rsid w:val="002578BE"/>
    <w:rsid w:val="00261F8E"/>
    <w:rsid w:val="00266C7A"/>
    <w:rsid w:val="00266CEE"/>
    <w:rsid w:val="002701C3"/>
    <w:rsid w:val="0027126D"/>
    <w:rsid w:val="0028620F"/>
    <w:rsid w:val="00294C2E"/>
    <w:rsid w:val="0029621E"/>
    <w:rsid w:val="002A5F86"/>
    <w:rsid w:val="002A7ACD"/>
    <w:rsid w:val="002B42DE"/>
    <w:rsid w:val="002B77B3"/>
    <w:rsid w:val="002D3570"/>
    <w:rsid w:val="002D571C"/>
    <w:rsid w:val="002E25EF"/>
    <w:rsid w:val="002E5F33"/>
    <w:rsid w:val="002E6706"/>
    <w:rsid w:val="002E7A9D"/>
    <w:rsid w:val="002F1D66"/>
    <w:rsid w:val="00302AE8"/>
    <w:rsid w:val="003054F0"/>
    <w:rsid w:val="003070E8"/>
    <w:rsid w:val="00312EFD"/>
    <w:rsid w:val="00314A95"/>
    <w:rsid w:val="00321803"/>
    <w:rsid w:val="00334EE0"/>
    <w:rsid w:val="00341F1C"/>
    <w:rsid w:val="003478FB"/>
    <w:rsid w:val="00350B66"/>
    <w:rsid w:val="0035356B"/>
    <w:rsid w:val="00363A65"/>
    <w:rsid w:val="003662B1"/>
    <w:rsid w:val="003860D1"/>
    <w:rsid w:val="003866DC"/>
    <w:rsid w:val="003875E1"/>
    <w:rsid w:val="0039691F"/>
    <w:rsid w:val="003A3E55"/>
    <w:rsid w:val="003A6BA0"/>
    <w:rsid w:val="003B0D0E"/>
    <w:rsid w:val="003B453C"/>
    <w:rsid w:val="003B48BD"/>
    <w:rsid w:val="003B5CFF"/>
    <w:rsid w:val="003B7A6C"/>
    <w:rsid w:val="003C39EB"/>
    <w:rsid w:val="003C5A17"/>
    <w:rsid w:val="003D27A2"/>
    <w:rsid w:val="003F48FE"/>
    <w:rsid w:val="00407099"/>
    <w:rsid w:val="004117FB"/>
    <w:rsid w:val="00426E10"/>
    <w:rsid w:val="00430C58"/>
    <w:rsid w:val="00432C34"/>
    <w:rsid w:val="004336B6"/>
    <w:rsid w:val="00443705"/>
    <w:rsid w:val="00462876"/>
    <w:rsid w:val="004711B5"/>
    <w:rsid w:val="004872EF"/>
    <w:rsid w:val="004917EB"/>
    <w:rsid w:val="004A1A3D"/>
    <w:rsid w:val="004B43E9"/>
    <w:rsid w:val="004C4091"/>
    <w:rsid w:val="004E17C0"/>
    <w:rsid w:val="004E482E"/>
    <w:rsid w:val="004E5C6F"/>
    <w:rsid w:val="004E5D82"/>
    <w:rsid w:val="004F7906"/>
    <w:rsid w:val="00506085"/>
    <w:rsid w:val="005234A0"/>
    <w:rsid w:val="00533E4B"/>
    <w:rsid w:val="00555A1F"/>
    <w:rsid w:val="00557089"/>
    <w:rsid w:val="00562906"/>
    <w:rsid w:val="00564B30"/>
    <w:rsid w:val="00565F8B"/>
    <w:rsid w:val="00582AF1"/>
    <w:rsid w:val="005850AC"/>
    <w:rsid w:val="005862D2"/>
    <w:rsid w:val="00586A31"/>
    <w:rsid w:val="0059204C"/>
    <w:rsid w:val="00592697"/>
    <w:rsid w:val="0059409A"/>
    <w:rsid w:val="00596570"/>
    <w:rsid w:val="005A2110"/>
    <w:rsid w:val="005A3EE6"/>
    <w:rsid w:val="005A60FB"/>
    <w:rsid w:val="005A6FA0"/>
    <w:rsid w:val="005B1846"/>
    <w:rsid w:val="005B435D"/>
    <w:rsid w:val="005C3FC5"/>
    <w:rsid w:val="005C58E8"/>
    <w:rsid w:val="005D50AE"/>
    <w:rsid w:val="005E1124"/>
    <w:rsid w:val="005E32C2"/>
    <w:rsid w:val="005E6AC1"/>
    <w:rsid w:val="005F0CFD"/>
    <w:rsid w:val="005F3665"/>
    <w:rsid w:val="005F4C86"/>
    <w:rsid w:val="00602752"/>
    <w:rsid w:val="00603D3E"/>
    <w:rsid w:val="006055FD"/>
    <w:rsid w:val="00613B81"/>
    <w:rsid w:val="00626A8C"/>
    <w:rsid w:val="00627263"/>
    <w:rsid w:val="0063426B"/>
    <w:rsid w:val="006433B8"/>
    <w:rsid w:val="00650DA7"/>
    <w:rsid w:val="00666919"/>
    <w:rsid w:val="00671C49"/>
    <w:rsid w:val="00673BAA"/>
    <w:rsid w:val="00681ADC"/>
    <w:rsid w:val="006836F4"/>
    <w:rsid w:val="00683A14"/>
    <w:rsid w:val="00683B2A"/>
    <w:rsid w:val="00684C86"/>
    <w:rsid w:val="0069671F"/>
    <w:rsid w:val="006971D7"/>
    <w:rsid w:val="006B637A"/>
    <w:rsid w:val="006C0713"/>
    <w:rsid w:val="006C1F20"/>
    <w:rsid w:val="006D7440"/>
    <w:rsid w:val="006D7D9E"/>
    <w:rsid w:val="006E53AE"/>
    <w:rsid w:val="006E6AFF"/>
    <w:rsid w:val="006F486C"/>
    <w:rsid w:val="006F5F6E"/>
    <w:rsid w:val="0070071E"/>
    <w:rsid w:val="00700CC5"/>
    <w:rsid w:val="007033C3"/>
    <w:rsid w:val="007036AC"/>
    <w:rsid w:val="0070611F"/>
    <w:rsid w:val="00706D8F"/>
    <w:rsid w:val="007101AB"/>
    <w:rsid w:val="007120D7"/>
    <w:rsid w:val="00714FE2"/>
    <w:rsid w:val="007200B6"/>
    <w:rsid w:val="007202A5"/>
    <w:rsid w:val="00724367"/>
    <w:rsid w:val="00725B50"/>
    <w:rsid w:val="007343C9"/>
    <w:rsid w:val="007428CE"/>
    <w:rsid w:val="00744EE2"/>
    <w:rsid w:val="00751196"/>
    <w:rsid w:val="0075144B"/>
    <w:rsid w:val="00753E82"/>
    <w:rsid w:val="007548EB"/>
    <w:rsid w:val="00760852"/>
    <w:rsid w:val="00763B2D"/>
    <w:rsid w:val="007651A8"/>
    <w:rsid w:val="0077185A"/>
    <w:rsid w:val="007728BD"/>
    <w:rsid w:val="00783DA1"/>
    <w:rsid w:val="007845BB"/>
    <w:rsid w:val="00785282"/>
    <w:rsid w:val="007876E2"/>
    <w:rsid w:val="00796AED"/>
    <w:rsid w:val="00796B62"/>
    <w:rsid w:val="007A3724"/>
    <w:rsid w:val="007A4079"/>
    <w:rsid w:val="007B5AF8"/>
    <w:rsid w:val="007D5BF4"/>
    <w:rsid w:val="007E2495"/>
    <w:rsid w:val="007E4342"/>
    <w:rsid w:val="007E6538"/>
    <w:rsid w:val="007F0E59"/>
    <w:rsid w:val="008001C7"/>
    <w:rsid w:val="008005AD"/>
    <w:rsid w:val="00802A12"/>
    <w:rsid w:val="0080505B"/>
    <w:rsid w:val="008065A9"/>
    <w:rsid w:val="008100E5"/>
    <w:rsid w:val="00820CC5"/>
    <w:rsid w:val="00833F0E"/>
    <w:rsid w:val="00834BD8"/>
    <w:rsid w:val="00835F83"/>
    <w:rsid w:val="008417F8"/>
    <w:rsid w:val="00842BD4"/>
    <w:rsid w:val="008437B9"/>
    <w:rsid w:val="00850BB3"/>
    <w:rsid w:val="008679F2"/>
    <w:rsid w:val="00870DDD"/>
    <w:rsid w:val="00872185"/>
    <w:rsid w:val="00873D43"/>
    <w:rsid w:val="00874427"/>
    <w:rsid w:val="0087530E"/>
    <w:rsid w:val="0087593A"/>
    <w:rsid w:val="008813DF"/>
    <w:rsid w:val="00882E8D"/>
    <w:rsid w:val="008865EA"/>
    <w:rsid w:val="00887217"/>
    <w:rsid w:val="00893A6E"/>
    <w:rsid w:val="00893B31"/>
    <w:rsid w:val="008A0DC4"/>
    <w:rsid w:val="008A5392"/>
    <w:rsid w:val="008A5C2E"/>
    <w:rsid w:val="008B47BA"/>
    <w:rsid w:val="008B7B8A"/>
    <w:rsid w:val="008C075D"/>
    <w:rsid w:val="008C5115"/>
    <w:rsid w:val="008D1BAE"/>
    <w:rsid w:val="008D32EE"/>
    <w:rsid w:val="008D76D6"/>
    <w:rsid w:val="008E13D6"/>
    <w:rsid w:val="008E36FE"/>
    <w:rsid w:val="008E7789"/>
    <w:rsid w:val="008F0DB4"/>
    <w:rsid w:val="008F37DB"/>
    <w:rsid w:val="008F3F18"/>
    <w:rsid w:val="008F59FC"/>
    <w:rsid w:val="00900E02"/>
    <w:rsid w:val="00915290"/>
    <w:rsid w:val="0091623D"/>
    <w:rsid w:val="009259E0"/>
    <w:rsid w:val="0093431D"/>
    <w:rsid w:val="00937CC0"/>
    <w:rsid w:val="009429BC"/>
    <w:rsid w:val="009508FC"/>
    <w:rsid w:val="00955FC8"/>
    <w:rsid w:val="00956248"/>
    <w:rsid w:val="00957188"/>
    <w:rsid w:val="009571A6"/>
    <w:rsid w:val="009708C6"/>
    <w:rsid w:val="00975E4E"/>
    <w:rsid w:val="0097673E"/>
    <w:rsid w:val="00986541"/>
    <w:rsid w:val="00987356"/>
    <w:rsid w:val="00991448"/>
    <w:rsid w:val="00994FE4"/>
    <w:rsid w:val="009A4A71"/>
    <w:rsid w:val="009A6576"/>
    <w:rsid w:val="009A7EF3"/>
    <w:rsid w:val="009A7FBF"/>
    <w:rsid w:val="009B490D"/>
    <w:rsid w:val="009B6102"/>
    <w:rsid w:val="009B71EC"/>
    <w:rsid w:val="009C610C"/>
    <w:rsid w:val="009C78DF"/>
    <w:rsid w:val="009D3091"/>
    <w:rsid w:val="00A02578"/>
    <w:rsid w:val="00A028F1"/>
    <w:rsid w:val="00A040AB"/>
    <w:rsid w:val="00A0704C"/>
    <w:rsid w:val="00A07E1A"/>
    <w:rsid w:val="00A11253"/>
    <w:rsid w:val="00A174EC"/>
    <w:rsid w:val="00A26814"/>
    <w:rsid w:val="00A310A5"/>
    <w:rsid w:val="00A32391"/>
    <w:rsid w:val="00A32787"/>
    <w:rsid w:val="00A33E7F"/>
    <w:rsid w:val="00A35E08"/>
    <w:rsid w:val="00A363A1"/>
    <w:rsid w:val="00A45478"/>
    <w:rsid w:val="00A52C0E"/>
    <w:rsid w:val="00A56E95"/>
    <w:rsid w:val="00A62310"/>
    <w:rsid w:val="00A63965"/>
    <w:rsid w:val="00A63AFF"/>
    <w:rsid w:val="00A7129C"/>
    <w:rsid w:val="00A7595B"/>
    <w:rsid w:val="00A80F37"/>
    <w:rsid w:val="00A811F7"/>
    <w:rsid w:val="00A879A2"/>
    <w:rsid w:val="00AA0B2D"/>
    <w:rsid w:val="00AA13BE"/>
    <w:rsid w:val="00AA6AFD"/>
    <w:rsid w:val="00AA7901"/>
    <w:rsid w:val="00AB7C8D"/>
    <w:rsid w:val="00AC421A"/>
    <w:rsid w:val="00AC54D1"/>
    <w:rsid w:val="00AD2CF3"/>
    <w:rsid w:val="00AD3B91"/>
    <w:rsid w:val="00AD42B2"/>
    <w:rsid w:val="00AE03F2"/>
    <w:rsid w:val="00AE6D78"/>
    <w:rsid w:val="00AF28BB"/>
    <w:rsid w:val="00AF54CA"/>
    <w:rsid w:val="00B060AB"/>
    <w:rsid w:val="00B06543"/>
    <w:rsid w:val="00B06D83"/>
    <w:rsid w:val="00B103C0"/>
    <w:rsid w:val="00B11F59"/>
    <w:rsid w:val="00B13D21"/>
    <w:rsid w:val="00B1587F"/>
    <w:rsid w:val="00B23153"/>
    <w:rsid w:val="00B245B7"/>
    <w:rsid w:val="00B349B1"/>
    <w:rsid w:val="00B36551"/>
    <w:rsid w:val="00B36A05"/>
    <w:rsid w:val="00B36D57"/>
    <w:rsid w:val="00B4248F"/>
    <w:rsid w:val="00B4551B"/>
    <w:rsid w:val="00B47137"/>
    <w:rsid w:val="00B523E6"/>
    <w:rsid w:val="00B52A02"/>
    <w:rsid w:val="00B55C60"/>
    <w:rsid w:val="00B60629"/>
    <w:rsid w:val="00B61D1B"/>
    <w:rsid w:val="00B71E75"/>
    <w:rsid w:val="00B7295D"/>
    <w:rsid w:val="00B85396"/>
    <w:rsid w:val="00BA27D6"/>
    <w:rsid w:val="00BA3E4C"/>
    <w:rsid w:val="00BB2C97"/>
    <w:rsid w:val="00BC2B14"/>
    <w:rsid w:val="00BD00E7"/>
    <w:rsid w:val="00BD19A4"/>
    <w:rsid w:val="00BE066D"/>
    <w:rsid w:val="00C00C12"/>
    <w:rsid w:val="00C020D3"/>
    <w:rsid w:val="00C06448"/>
    <w:rsid w:val="00C1392C"/>
    <w:rsid w:val="00C1446E"/>
    <w:rsid w:val="00C16479"/>
    <w:rsid w:val="00C20990"/>
    <w:rsid w:val="00C333F9"/>
    <w:rsid w:val="00C35C29"/>
    <w:rsid w:val="00C40312"/>
    <w:rsid w:val="00C4466A"/>
    <w:rsid w:val="00C45038"/>
    <w:rsid w:val="00C4717F"/>
    <w:rsid w:val="00C505E1"/>
    <w:rsid w:val="00C52115"/>
    <w:rsid w:val="00C765F1"/>
    <w:rsid w:val="00C86AC8"/>
    <w:rsid w:val="00C877B8"/>
    <w:rsid w:val="00C90D7E"/>
    <w:rsid w:val="00C91BF6"/>
    <w:rsid w:val="00C9489D"/>
    <w:rsid w:val="00C94E27"/>
    <w:rsid w:val="00CB40A3"/>
    <w:rsid w:val="00CC5AF1"/>
    <w:rsid w:val="00CD18FF"/>
    <w:rsid w:val="00CE1F14"/>
    <w:rsid w:val="00CE27E8"/>
    <w:rsid w:val="00CF02AF"/>
    <w:rsid w:val="00CF4A42"/>
    <w:rsid w:val="00CF7050"/>
    <w:rsid w:val="00D00FDB"/>
    <w:rsid w:val="00D102F8"/>
    <w:rsid w:val="00D25A59"/>
    <w:rsid w:val="00D25ED4"/>
    <w:rsid w:val="00D302B0"/>
    <w:rsid w:val="00D34CA0"/>
    <w:rsid w:val="00D37437"/>
    <w:rsid w:val="00D44C3A"/>
    <w:rsid w:val="00D4722E"/>
    <w:rsid w:val="00D56420"/>
    <w:rsid w:val="00D62AE2"/>
    <w:rsid w:val="00D67EF2"/>
    <w:rsid w:val="00D70182"/>
    <w:rsid w:val="00D72C47"/>
    <w:rsid w:val="00D81DE8"/>
    <w:rsid w:val="00D86411"/>
    <w:rsid w:val="00D90AD2"/>
    <w:rsid w:val="00D93A17"/>
    <w:rsid w:val="00D94F1D"/>
    <w:rsid w:val="00DA1E5F"/>
    <w:rsid w:val="00DA599A"/>
    <w:rsid w:val="00DA6EC0"/>
    <w:rsid w:val="00DC01C2"/>
    <w:rsid w:val="00DC5A94"/>
    <w:rsid w:val="00DD0349"/>
    <w:rsid w:val="00DD0D65"/>
    <w:rsid w:val="00DD2150"/>
    <w:rsid w:val="00DD2B76"/>
    <w:rsid w:val="00DE00CD"/>
    <w:rsid w:val="00DE16C8"/>
    <w:rsid w:val="00DE4A48"/>
    <w:rsid w:val="00DE7E37"/>
    <w:rsid w:val="00E01E39"/>
    <w:rsid w:val="00E143A8"/>
    <w:rsid w:val="00E14959"/>
    <w:rsid w:val="00E24C2F"/>
    <w:rsid w:val="00E30F5F"/>
    <w:rsid w:val="00E31422"/>
    <w:rsid w:val="00E34B66"/>
    <w:rsid w:val="00E43B39"/>
    <w:rsid w:val="00E46476"/>
    <w:rsid w:val="00E545E3"/>
    <w:rsid w:val="00E672A0"/>
    <w:rsid w:val="00E71B03"/>
    <w:rsid w:val="00E741B9"/>
    <w:rsid w:val="00E74886"/>
    <w:rsid w:val="00E751A8"/>
    <w:rsid w:val="00E75627"/>
    <w:rsid w:val="00E765C7"/>
    <w:rsid w:val="00E82B3F"/>
    <w:rsid w:val="00E90D81"/>
    <w:rsid w:val="00E94BAE"/>
    <w:rsid w:val="00E975B6"/>
    <w:rsid w:val="00EA5609"/>
    <w:rsid w:val="00EB2721"/>
    <w:rsid w:val="00EC0320"/>
    <w:rsid w:val="00EC1135"/>
    <w:rsid w:val="00EC2BB0"/>
    <w:rsid w:val="00EC6F9A"/>
    <w:rsid w:val="00ED0AEB"/>
    <w:rsid w:val="00EE7153"/>
    <w:rsid w:val="00EE7EE0"/>
    <w:rsid w:val="00EF5016"/>
    <w:rsid w:val="00EF7C5C"/>
    <w:rsid w:val="00EF7DFC"/>
    <w:rsid w:val="00F02666"/>
    <w:rsid w:val="00F061E7"/>
    <w:rsid w:val="00F11902"/>
    <w:rsid w:val="00F15F83"/>
    <w:rsid w:val="00F20D7D"/>
    <w:rsid w:val="00F22BCA"/>
    <w:rsid w:val="00F22BFC"/>
    <w:rsid w:val="00F32832"/>
    <w:rsid w:val="00F35136"/>
    <w:rsid w:val="00F3684A"/>
    <w:rsid w:val="00F3772E"/>
    <w:rsid w:val="00F42202"/>
    <w:rsid w:val="00F467D5"/>
    <w:rsid w:val="00F47984"/>
    <w:rsid w:val="00F51F22"/>
    <w:rsid w:val="00F5381A"/>
    <w:rsid w:val="00F637A7"/>
    <w:rsid w:val="00F645A3"/>
    <w:rsid w:val="00F6767B"/>
    <w:rsid w:val="00F67EE6"/>
    <w:rsid w:val="00F71086"/>
    <w:rsid w:val="00F810DE"/>
    <w:rsid w:val="00F81950"/>
    <w:rsid w:val="00F81DDF"/>
    <w:rsid w:val="00F83493"/>
    <w:rsid w:val="00F86EF6"/>
    <w:rsid w:val="00F91533"/>
    <w:rsid w:val="00FA1F66"/>
    <w:rsid w:val="00FA7593"/>
    <w:rsid w:val="00FB6D90"/>
    <w:rsid w:val="00FC6AF3"/>
    <w:rsid w:val="00FC7328"/>
    <w:rsid w:val="00FC7948"/>
    <w:rsid w:val="00FD22F7"/>
    <w:rsid w:val="00FD632C"/>
    <w:rsid w:val="00FE6E4D"/>
    <w:rsid w:val="00FF196B"/>
    <w:rsid w:val="00FF3E31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020D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020D3"/>
    <w:pPr>
      <w:keepNext/>
      <w:numPr>
        <w:ilvl w:val="1"/>
        <w:numId w:val="1"/>
      </w:numPr>
      <w:ind w:left="36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020D3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0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C020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C020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C020D3"/>
    <w:pPr>
      <w:tabs>
        <w:tab w:val="left" w:pos="3240"/>
      </w:tabs>
      <w:ind w:left="360" w:hanging="360"/>
      <w:jc w:val="both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020D3"/>
    <w:rPr>
      <w:rFonts w:ascii="Times New Roman" w:eastAsia="Times New Roman" w:hAnsi="Times New Roman" w:cs="Times New Roman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57706"/>
    <w:pPr>
      <w:ind w:left="720"/>
      <w:contextualSpacing/>
    </w:pPr>
  </w:style>
  <w:style w:type="table" w:styleId="TableGrid">
    <w:name w:val="Table Grid"/>
    <w:basedOn w:val="TableNormal"/>
    <w:uiPriority w:val="59"/>
    <w:rsid w:val="0005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A1F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87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57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0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57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020D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020D3"/>
    <w:pPr>
      <w:keepNext/>
      <w:numPr>
        <w:ilvl w:val="1"/>
        <w:numId w:val="1"/>
      </w:numPr>
      <w:ind w:left="36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020D3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0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C020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C020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C020D3"/>
    <w:pPr>
      <w:tabs>
        <w:tab w:val="left" w:pos="3240"/>
      </w:tabs>
      <w:ind w:left="360" w:hanging="360"/>
      <w:jc w:val="both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020D3"/>
    <w:rPr>
      <w:rFonts w:ascii="Times New Roman" w:eastAsia="Times New Roman" w:hAnsi="Times New Roman" w:cs="Times New Roman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57706"/>
    <w:pPr>
      <w:ind w:left="720"/>
      <w:contextualSpacing/>
    </w:pPr>
  </w:style>
  <w:style w:type="table" w:styleId="TableGrid">
    <w:name w:val="Table Grid"/>
    <w:basedOn w:val="TableNormal"/>
    <w:uiPriority w:val="59"/>
    <w:rsid w:val="0005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A1F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87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57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0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57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09E2-D04B-42E5-890D-05DB4B4A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uplb gradschool</cp:lastModifiedBy>
  <cp:revision>6</cp:revision>
  <cp:lastPrinted>2019-10-07T01:43:00Z</cp:lastPrinted>
  <dcterms:created xsi:type="dcterms:W3CDTF">2019-09-06T06:15:00Z</dcterms:created>
  <dcterms:modified xsi:type="dcterms:W3CDTF">2019-10-07T01:44:00Z</dcterms:modified>
</cp:coreProperties>
</file>