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00" w:type="dxa"/>
        <w:tblInd w:w="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7674"/>
      </w:tblGrid>
      <w:tr w:rsidR="00F645A3" w:rsidRPr="009708C6" w:rsidTr="00BD19A4">
        <w:trPr>
          <w:trHeight w:val="288"/>
        </w:trPr>
        <w:tc>
          <w:tcPr>
            <w:tcW w:w="2226" w:type="dxa"/>
            <w:shd w:val="clear" w:color="auto" w:fill="auto"/>
            <w:vAlign w:val="bottom"/>
          </w:tcPr>
          <w:p w:rsidR="00F645A3" w:rsidRDefault="00F645A3" w:rsidP="00820CC5">
            <w:pPr>
              <w:snapToGrid w:val="0"/>
              <w:rPr>
                <w:noProof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:</w:t>
            </w:r>
          </w:p>
        </w:tc>
        <w:tc>
          <w:tcPr>
            <w:tcW w:w="7674" w:type="dxa"/>
            <w:tcBorders>
              <w:bottom w:val="single" w:sz="4" w:space="0" w:color="auto"/>
            </w:tcBorders>
            <w:vAlign w:val="bottom"/>
          </w:tcPr>
          <w:p w:rsidR="00F645A3" w:rsidRPr="00C505E1" w:rsidRDefault="00F645A3" w:rsidP="005B435D">
            <w:pPr>
              <w:snapToGrid w:val="0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820CC5" w:rsidRPr="009708C6" w:rsidTr="00BD19A4">
        <w:trPr>
          <w:trHeight w:val="288"/>
        </w:trPr>
        <w:tc>
          <w:tcPr>
            <w:tcW w:w="2226" w:type="dxa"/>
            <w:shd w:val="clear" w:color="auto" w:fill="auto"/>
            <w:vAlign w:val="bottom"/>
          </w:tcPr>
          <w:p w:rsidR="00820CC5" w:rsidRPr="009708C6" w:rsidRDefault="00E82B3F" w:rsidP="00820CC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Degree/Major Field:</w:t>
            </w:r>
          </w:p>
        </w:tc>
        <w:tc>
          <w:tcPr>
            <w:tcW w:w="76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0CC5" w:rsidRPr="00C505E1" w:rsidRDefault="00820CC5" w:rsidP="00565F8B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072AC3" w:rsidRDefault="00072AC3" w:rsidP="001C5CC6">
      <w:pPr>
        <w:snapToGrid w:val="0"/>
        <w:jc w:val="both"/>
        <w:rPr>
          <w:rFonts w:asciiTheme="minorHAnsi" w:hAnsiTheme="minorHAnsi"/>
          <w:sz w:val="16"/>
          <w:szCs w:val="16"/>
        </w:rPr>
      </w:pPr>
    </w:p>
    <w:p w:rsidR="003866DC" w:rsidRPr="00D4722E" w:rsidRDefault="003866DC" w:rsidP="001C5CC6">
      <w:pPr>
        <w:snapToGrid w:val="0"/>
        <w:jc w:val="both"/>
        <w:rPr>
          <w:rFonts w:asciiTheme="minorHAnsi" w:hAnsiTheme="minorHAnsi"/>
          <w:sz w:val="16"/>
          <w:szCs w:val="16"/>
        </w:rPr>
      </w:pPr>
    </w:p>
    <w:p w:rsidR="009571A6" w:rsidRDefault="009571A6" w:rsidP="00057706">
      <w:pPr>
        <w:snapToGrid w:val="0"/>
        <w:jc w:val="center"/>
        <w:rPr>
          <w:rFonts w:asciiTheme="minorHAnsi" w:hAnsiTheme="minorHAnsi"/>
          <w:b/>
        </w:rPr>
      </w:pPr>
    </w:p>
    <w:p w:rsidR="00A63965" w:rsidRDefault="00A63965" w:rsidP="00057706">
      <w:pPr>
        <w:snapToGrid w:val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“ON-LINE APPLICATION FOR GRADUATION USING YOUR UP MAIL ACCOUNT IS A MUST”</w:t>
      </w:r>
    </w:p>
    <w:p w:rsidR="00A63965" w:rsidRDefault="00A63965" w:rsidP="00057706">
      <w:pPr>
        <w:snapToGrid w:val="0"/>
        <w:jc w:val="center"/>
        <w:rPr>
          <w:rFonts w:asciiTheme="minorHAnsi" w:hAnsiTheme="minorHAnsi"/>
          <w:b/>
          <w:sz w:val="16"/>
          <w:szCs w:val="16"/>
        </w:rPr>
      </w:pPr>
    </w:p>
    <w:p w:rsidR="003866DC" w:rsidRPr="00850BB3" w:rsidRDefault="003866DC" w:rsidP="00057706">
      <w:pPr>
        <w:snapToGrid w:val="0"/>
        <w:jc w:val="center"/>
        <w:rPr>
          <w:rFonts w:asciiTheme="minorHAnsi" w:hAnsiTheme="minorHAnsi"/>
          <w:b/>
          <w:sz w:val="16"/>
          <w:szCs w:val="16"/>
        </w:rPr>
      </w:pPr>
    </w:p>
    <w:p w:rsidR="00F22BCA" w:rsidRPr="00B4551B" w:rsidRDefault="009571A6" w:rsidP="00057706">
      <w:pPr>
        <w:snapToGrid w:val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List of requirements for graduating </w:t>
      </w:r>
      <w:r w:rsidR="00183180" w:rsidRPr="009571A6">
        <w:rPr>
          <w:rFonts w:asciiTheme="minorHAnsi" w:hAnsiTheme="minorHAnsi"/>
          <w:b/>
        </w:rPr>
        <w:t xml:space="preserve">master’s degree with thesis and </w:t>
      </w:r>
      <w:r w:rsidR="00F22BCA" w:rsidRPr="009571A6">
        <w:rPr>
          <w:rFonts w:asciiTheme="minorHAnsi" w:hAnsiTheme="minorHAnsi"/>
          <w:b/>
        </w:rPr>
        <w:t>Ph.D. candidate</w:t>
      </w:r>
      <w:r w:rsidR="00183180" w:rsidRPr="009571A6">
        <w:rPr>
          <w:rFonts w:asciiTheme="minorHAnsi" w:hAnsiTheme="minorHAnsi"/>
          <w:b/>
        </w:rPr>
        <w:t>s</w:t>
      </w:r>
      <w:r w:rsidR="00F22BCA" w:rsidRPr="009571A6">
        <w:rPr>
          <w:rFonts w:asciiTheme="minorHAnsi" w:hAnsiTheme="minorHAnsi"/>
          <w:b/>
        </w:rPr>
        <w:t xml:space="preserve"> for graduation</w:t>
      </w:r>
    </w:p>
    <w:p w:rsidR="00C020D3" w:rsidRDefault="00A63965" w:rsidP="00A15DB6">
      <w:pPr>
        <w:snapToGri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</w:p>
    <w:p w:rsidR="00C020D3" w:rsidRPr="005B1846" w:rsidRDefault="009B6102" w:rsidP="005B18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360"/>
          <w:tab w:val="left" w:pos="2340"/>
        </w:tabs>
        <w:snapToGrid w:val="0"/>
        <w:ind w:left="360"/>
        <w:jc w:val="center"/>
        <w:rPr>
          <w:rFonts w:asciiTheme="minorHAnsi" w:hAnsiTheme="minorHAnsi"/>
          <w:b/>
          <w:bCs/>
          <w:i/>
          <w:sz w:val="20"/>
          <w:szCs w:val="20"/>
        </w:rPr>
      </w:pPr>
      <w:r w:rsidRPr="005B1846">
        <w:rPr>
          <w:rFonts w:asciiTheme="minorHAnsi" w:hAnsiTheme="minorHAnsi"/>
          <w:b/>
          <w:i/>
          <w:sz w:val="20"/>
          <w:szCs w:val="20"/>
        </w:rPr>
        <w:t>C</w:t>
      </w:r>
      <w:r w:rsidR="00C020D3" w:rsidRPr="005B1846">
        <w:rPr>
          <w:rFonts w:asciiTheme="minorHAnsi" w:hAnsiTheme="minorHAnsi"/>
          <w:b/>
          <w:i/>
          <w:sz w:val="20"/>
          <w:szCs w:val="20"/>
        </w:rPr>
        <w:t>omplete full name</w:t>
      </w:r>
      <w:r w:rsidR="00C020D3" w:rsidRPr="005B1846">
        <w:rPr>
          <w:rFonts w:asciiTheme="minorHAnsi" w:hAnsiTheme="minorHAnsi"/>
          <w:i/>
          <w:sz w:val="20"/>
          <w:szCs w:val="20"/>
        </w:rPr>
        <w:t xml:space="preserve"> </w:t>
      </w:r>
      <w:r w:rsidRPr="005B1846">
        <w:rPr>
          <w:rFonts w:asciiTheme="minorHAnsi" w:hAnsiTheme="minorHAnsi"/>
          <w:i/>
          <w:sz w:val="20"/>
          <w:szCs w:val="20"/>
        </w:rPr>
        <w:t xml:space="preserve">is required </w:t>
      </w:r>
      <w:r w:rsidR="00C020D3" w:rsidRPr="005B1846">
        <w:rPr>
          <w:rFonts w:asciiTheme="minorHAnsi" w:hAnsiTheme="minorHAnsi"/>
          <w:i/>
          <w:sz w:val="20"/>
          <w:szCs w:val="20"/>
        </w:rPr>
        <w:t xml:space="preserve">in </w:t>
      </w:r>
      <w:proofErr w:type="gramStart"/>
      <w:r w:rsidR="00C020D3" w:rsidRPr="005B1846">
        <w:rPr>
          <w:rFonts w:asciiTheme="minorHAnsi" w:hAnsiTheme="minorHAnsi"/>
          <w:i/>
          <w:sz w:val="20"/>
          <w:szCs w:val="20"/>
        </w:rPr>
        <w:t>your</w:t>
      </w:r>
      <w:r w:rsidR="005B1846" w:rsidRPr="005B1846">
        <w:rPr>
          <w:rFonts w:asciiTheme="minorHAnsi" w:hAnsiTheme="minorHAnsi"/>
          <w:i/>
          <w:sz w:val="20"/>
          <w:szCs w:val="20"/>
        </w:rPr>
        <w:t xml:space="preserve"> </w:t>
      </w:r>
      <w:r w:rsidR="00C020D3" w:rsidRPr="005B1846">
        <w:rPr>
          <w:rFonts w:asciiTheme="minorHAnsi" w:hAnsiTheme="minorHAnsi"/>
          <w:i/>
          <w:sz w:val="20"/>
          <w:szCs w:val="20"/>
        </w:rPr>
        <w:t xml:space="preserve"> </w:t>
      </w:r>
      <w:r w:rsidR="001010BC" w:rsidRPr="005B1846">
        <w:rPr>
          <w:rFonts w:asciiTheme="minorHAnsi" w:hAnsiTheme="minorHAnsi"/>
          <w:b/>
          <w:i/>
          <w:sz w:val="20"/>
          <w:szCs w:val="20"/>
        </w:rPr>
        <w:t>I</w:t>
      </w:r>
      <w:r w:rsidR="00796B62" w:rsidRPr="005B1846">
        <w:rPr>
          <w:rFonts w:asciiTheme="minorHAnsi" w:hAnsiTheme="minorHAnsi"/>
          <w:b/>
          <w:i/>
          <w:sz w:val="20"/>
          <w:szCs w:val="20"/>
        </w:rPr>
        <w:t>.</w:t>
      </w:r>
      <w:r w:rsidR="001010BC" w:rsidRPr="005B1846">
        <w:rPr>
          <w:rFonts w:asciiTheme="minorHAnsi" w:hAnsiTheme="minorHAnsi"/>
          <w:b/>
          <w:i/>
          <w:sz w:val="20"/>
          <w:szCs w:val="20"/>
        </w:rPr>
        <w:t>P</w:t>
      </w:r>
      <w:r w:rsidR="00796B62" w:rsidRPr="005B1846">
        <w:rPr>
          <w:rFonts w:asciiTheme="minorHAnsi" w:hAnsiTheme="minorHAnsi"/>
          <w:b/>
          <w:i/>
          <w:sz w:val="20"/>
          <w:szCs w:val="20"/>
        </w:rPr>
        <w:t>.</w:t>
      </w:r>
      <w:r w:rsidR="001010BC" w:rsidRPr="005B1846">
        <w:rPr>
          <w:rFonts w:asciiTheme="minorHAnsi" w:hAnsiTheme="minorHAnsi"/>
          <w:b/>
          <w:i/>
          <w:sz w:val="20"/>
          <w:szCs w:val="20"/>
        </w:rPr>
        <w:t>R</w:t>
      </w:r>
      <w:proofErr w:type="gramEnd"/>
      <w:r w:rsidR="00796B62" w:rsidRPr="005B1846">
        <w:rPr>
          <w:rFonts w:asciiTheme="minorHAnsi" w:hAnsiTheme="minorHAnsi"/>
          <w:b/>
          <w:i/>
          <w:sz w:val="20"/>
          <w:szCs w:val="20"/>
        </w:rPr>
        <w:t>.</w:t>
      </w:r>
      <w:r w:rsidR="001010BC" w:rsidRPr="005B1846">
        <w:rPr>
          <w:rFonts w:asciiTheme="minorHAnsi" w:hAnsiTheme="minorHAnsi"/>
          <w:b/>
          <w:i/>
          <w:sz w:val="20"/>
          <w:szCs w:val="20"/>
        </w:rPr>
        <w:t xml:space="preserve"> page</w:t>
      </w:r>
      <w:r w:rsidR="001010BC" w:rsidRPr="005B1846">
        <w:rPr>
          <w:rFonts w:asciiTheme="minorHAnsi" w:hAnsiTheme="minorHAnsi"/>
          <w:i/>
          <w:sz w:val="20"/>
          <w:szCs w:val="20"/>
        </w:rPr>
        <w:t xml:space="preserve">, </w:t>
      </w:r>
      <w:r w:rsidR="00C020D3" w:rsidRPr="005B1846">
        <w:rPr>
          <w:rFonts w:asciiTheme="minorHAnsi" w:hAnsiTheme="minorHAnsi"/>
          <w:b/>
          <w:bCs/>
          <w:i/>
          <w:sz w:val="20"/>
          <w:szCs w:val="20"/>
        </w:rPr>
        <w:t>title page, approval page and abstract</w:t>
      </w:r>
      <w:r w:rsidR="00F81DDF" w:rsidRPr="005B1846">
        <w:rPr>
          <w:rFonts w:asciiTheme="minorHAnsi" w:hAnsiTheme="minorHAnsi"/>
          <w:b/>
          <w:bCs/>
          <w:i/>
          <w:sz w:val="20"/>
          <w:szCs w:val="20"/>
        </w:rPr>
        <w:t xml:space="preserve"> page</w:t>
      </w:r>
    </w:p>
    <w:p w:rsidR="00BD19A4" w:rsidRPr="00BD19A4" w:rsidRDefault="00BD19A4" w:rsidP="00BD19A4">
      <w:pPr>
        <w:pStyle w:val="ListParagraph"/>
        <w:jc w:val="both"/>
        <w:rPr>
          <w:rFonts w:asciiTheme="minorHAnsi" w:hAnsiTheme="minorHAnsi"/>
          <w:sz w:val="22"/>
          <w:szCs w:val="22"/>
        </w:rPr>
      </w:pPr>
    </w:p>
    <w:p w:rsidR="001B6043" w:rsidRDefault="001B6043" w:rsidP="00602752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F3684A">
        <w:rPr>
          <w:rFonts w:asciiTheme="minorHAnsi" w:hAnsiTheme="minorHAnsi"/>
          <w:bCs/>
          <w:sz w:val="22"/>
          <w:szCs w:val="22"/>
        </w:rPr>
        <w:t xml:space="preserve">Accomplish and submit </w:t>
      </w:r>
      <w:r w:rsidR="00BD19A4">
        <w:rPr>
          <w:rFonts w:asciiTheme="minorHAnsi" w:hAnsiTheme="minorHAnsi"/>
          <w:bCs/>
          <w:sz w:val="22"/>
          <w:szCs w:val="22"/>
        </w:rPr>
        <w:t xml:space="preserve">the following forms </w:t>
      </w:r>
    </w:p>
    <w:p w:rsidR="00BD19A4" w:rsidRPr="00BD19A4" w:rsidRDefault="00BD19A4" w:rsidP="00BD19A4">
      <w:pPr>
        <w:pStyle w:val="ListParagraph"/>
        <w:numPr>
          <w:ilvl w:val="0"/>
          <w:numId w:val="15"/>
        </w:numPr>
        <w:ind w:left="1080"/>
        <w:rPr>
          <w:rFonts w:asciiTheme="minorHAnsi" w:hAnsiTheme="minorHAnsi"/>
          <w:sz w:val="22"/>
          <w:szCs w:val="22"/>
        </w:rPr>
      </w:pPr>
      <w:r w:rsidRPr="00BD19A4">
        <w:rPr>
          <w:rFonts w:asciiTheme="minorHAnsi" w:hAnsiTheme="minorHAnsi"/>
          <w:sz w:val="22"/>
          <w:szCs w:val="22"/>
        </w:rPr>
        <w:t>Data Privacy Consent Form</w:t>
      </w:r>
    </w:p>
    <w:p w:rsidR="00BD19A4" w:rsidRPr="00BD19A4" w:rsidRDefault="00BD19A4" w:rsidP="00BD19A4">
      <w:pPr>
        <w:pStyle w:val="ListParagraph"/>
        <w:numPr>
          <w:ilvl w:val="0"/>
          <w:numId w:val="15"/>
        </w:numPr>
        <w:ind w:left="1080"/>
        <w:rPr>
          <w:rFonts w:asciiTheme="minorHAnsi" w:hAnsiTheme="minorHAnsi"/>
          <w:sz w:val="22"/>
          <w:szCs w:val="22"/>
        </w:rPr>
      </w:pPr>
      <w:r w:rsidRPr="00BD19A4">
        <w:rPr>
          <w:rFonts w:asciiTheme="minorHAnsi" w:hAnsiTheme="minorHAnsi"/>
          <w:sz w:val="22"/>
          <w:szCs w:val="22"/>
        </w:rPr>
        <w:t>Alumni Information Sheet</w:t>
      </w:r>
    </w:p>
    <w:p w:rsidR="001B6043" w:rsidRPr="00F20D7D" w:rsidRDefault="001B6043" w:rsidP="00602752">
      <w:pPr>
        <w:pStyle w:val="Heading2"/>
        <w:numPr>
          <w:ilvl w:val="0"/>
          <w:numId w:val="15"/>
        </w:numPr>
        <w:ind w:left="1080"/>
        <w:rPr>
          <w:rFonts w:asciiTheme="minorHAnsi" w:hAnsiTheme="minorHAnsi"/>
          <w:b w:val="0"/>
          <w:sz w:val="22"/>
          <w:szCs w:val="22"/>
        </w:rPr>
      </w:pPr>
      <w:r w:rsidRPr="00BD19A4">
        <w:rPr>
          <w:rFonts w:asciiTheme="minorHAnsi" w:hAnsiTheme="minorHAnsi"/>
          <w:b w:val="0"/>
          <w:sz w:val="22"/>
          <w:szCs w:val="22"/>
        </w:rPr>
        <w:t>Data for the diploma and commencement program</w:t>
      </w:r>
    </w:p>
    <w:p w:rsidR="001B6043" w:rsidRPr="00602752" w:rsidRDefault="00957188" w:rsidP="00602752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Proof</w:t>
      </w:r>
      <w:r w:rsidR="001B6043" w:rsidRPr="00602752">
        <w:rPr>
          <w:rFonts w:asciiTheme="minorHAnsi" w:hAnsiTheme="minorHAnsi"/>
          <w:b/>
          <w:bCs/>
          <w:sz w:val="22"/>
          <w:szCs w:val="22"/>
        </w:rPr>
        <w:t xml:space="preserve"> of payment</w:t>
      </w:r>
      <w:r w:rsidR="001B6043" w:rsidRPr="00602752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for the required fees</w:t>
      </w:r>
      <w:r w:rsidR="00BD19A4">
        <w:rPr>
          <w:rFonts w:asciiTheme="minorHAnsi" w:hAnsiTheme="minorHAnsi"/>
          <w:bCs/>
          <w:sz w:val="22"/>
          <w:szCs w:val="22"/>
        </w:rPr>
        <w:t xml:space="preserve"> </w:t>
      </w:r>
      <w:r w:rsidR="00430C58" w:rsidRPr="00602752">
        <w:rPr>
          <w:rFonts w:asciiTheme="minorHAnsi" w:hAnsiTheme="minorHAnsi"/>
          <w:bCs/>
          <w:sz w:val="22"/>
          <w:szCs w:val="22"/>
        </w:rPr>
        <w:t>(</w:t>
      </w:r>
      <w:r w:rsidR="00430C58" w:rsidRPr="00C94E27">
        <w:rPr>
          <w:rFonts w:asciiTheme="minorHAnsi" w:hAnsiTheme="minorHAnsi"/>
          <w:bCs/>
          <w:i/>
          <w:sz w:val="22"/>
          <w:szCs w:val="22"/>
        </w:rPr>
        <w:t>payable at the Cash Division, Administration Building</w:t>
      </w:r>
      <w:r w:rsidR="00430C58" w:rsidRPr="00602752">
        <w:rPr>
          <w:rFonts w:asciiTheme="minorHAnsi" w:hAnsiTheme="minorHAnsi"/>
          <w:bCs/>
          <w:sz w:val="22"/>
          <w:szCs w:val="22"/>
        </w:rPr>
        <w:t>)</w:t>
      </w:r>
    </w:p>
    <w:p w:rsidR="00E90D81" w:rsidRPr="00957188" w:rsidRDefault="00430C58" w:rsidP="00430C58">
      <w:pPr>
        <w:pStyle w:val="ListParagraph"/>
        <w:numPr>
          <w:ilvl w:val="0"/>
          <w:numId w:val="24"/>
        </w:numPr>
        <w:tabs>
          <w:tab w:val="left" w:pos="360"/>
        </w:tabs>
        <w:jc w:val="both"/>
        <w:rPr>
          <w:rFonts w:asciiTheme="minorHAnsi" w:hAnsiTheme="minorHAnsi"/>
          <w:bCs/>
          <w:sz w:val="22"/>
          <w:szCs w:val="22"/>
        </w:rPr>
      </w:pPr>
      <w:r w:rsidRPr="00430C58">
        <w:rPr>
          <w:rFonts w:asciiTheme="minorHAnsi" w:hAnsiTheme="minorHAnsi"/>
          <w:b/>
          <w:bCs/>
          <w:sz w:val="22"/>
          <w:szCs w:val="22"/>
        </w:rPr>
        <w:t>Graduation fee</w:t>
      </w:r>
      <w:r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430C58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E46476" w:rsidRPr="00957188">
        <w:rPr>
          <w:rFonts w:asciiTheme="minorHAnsi" w:hAnsiTheme="minorHAnsi"/>
          <w:bCs/>
          <w:sz w:val="22"/>
          <w:szCs w:val="22"/>
        </w:rPr>
        <w:t xml:space="preserve">Account Symbol </w:t>
      </w:r>
      <w:r w:rsidRPr="00957188">
        <w:rPr>
          <w:rFonts w:asciiTheme="minorHAnsi" w:hAnsiTheme="minorHAnsi"/>
          <w:bCs/>
          <w:sz w:val="22"/>
          <w:szCs w:val="22"/>
        </w:rPr>
        <w:t>=</w:t>
      </w:r>
      <w:r w:rsidR="00E46476" w:rsidRPr="00957188">
        <w:rPr>
          <w:rFonts w:asciiTheme="minorHAnsi" w:hAnsiTheme="minorHAnsi"/>
          <w:bCs/>
          <w:sz w:val="22"/>
          <w:szCs w:val="22"/>
        </w:rPr>
        <w:t xml:space="preserve"> 9310800-503-4020201099</w:t>
      </w:r>
      <w:r w:rsidRPr="00957188">
        <w:rPr>
          <w:rFonts w:asciiTheme="minorHAnsi" w:hAnsiTheme="minorHAnsi"/>
          <w:bCs/>
          <w:sz w:val="22"/>
          <w:szCs w:val="22"/>
        </w:rPr>
        <w:t>; Amount = P220.00</w:t>
      </w:r>
    </w:p>
    <w:p w:rsidR="00E46476" w:rsidRPr="00957188" w:rsidRDefault="00E46476" w:rsidP="00430C58">
      <w:pPr>
        <w:pStyle w:val="ListParagraph"/>
        <w:tabs>
          <w:tab w:val="left" w:pos="360"/>
        </w:tabs>
        <w:ind w:left="1080"/>
        <w:jc w:val="both"/>
        <w:rPr>
          <w:rFonts w:asciiTheme="minorHAnsi" w:hAnsiTheme="minorHAnsi"/>
          <w:bCs/>
          <w:sz w:val="22"/>
          <w:szCs w:val="22"/>
        </w:rPr>
      </w:pPr>
      <w:r w:rsidRPr="00430C58">
        <w:rPr>
          <w:rFonts w:asciiTheme="minorHAnsi" w:hAnsiTheme="minorHAnsi"/>
          <w:b/>
          <w:bCs/>
          <w:sz w:val="22"/>
          <w:szCs w:val="22"/>
        </w:rPr>
        <w:t>Alumni Fee</w:t>
      </w:r>
      <w:r w:rsidR="00430C58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430C58" w:rsidRPr="00957188">
        <w:rPr>
          <w:rFonts w:asciiTheme="minorHAnsi" w:hAnsiTheme="minorHAnsi"/>
          <w:bCs/>
          <w:sz w:val="22"/>
          <w:szCs w:val="22"/>
        </w:rPr>
        <w:t xml:space="preserve">Account Symbol = </w:t>
      </w:r>
      <w:r w:rsidRPr="00957188">
        <w:rPr>
          <w:rFonts w:asciiTheme="minorHAnsi" w:hAnsiTheme="minorHAnsi"/>
          <w:bCs/>
          <w:sz w:val="22"/>
          <w:szCs w:val="22"/>
        </w:rPr>
        <w:t>0517-003-2040101000</w:t>
      </w:r>
      <w:r w:rsidR="00430C58" w:rsidRPr="00957188">
        <w:rPr>
          <w:rFonts w:asciiTheme="minorHAnsi" w:hAnsiTheme="minorHAnsi"/>
          <w:bCs/>
          <w:sz w:val="22"/>
          <w:szCs w:val="22"/>
        </w:rPr>
        <w:t>; Amount = P40.00</w:t>
      </w:r>
    </w:p>
    <w:p w:rsidR="00E46476" w:rsidRDefault="00E46476" w:rsidP="00430C58">
      <w:pPr>
        <w:pStyle w:val="ListParagraph"/>
        <w:tabs>
          <w:tab w:val="left" w:pos="360"/>
        </w:tabs>
        <w:ind w:left="108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Carillon </w:t>
      </w:r>
      <w:r w:rsidR="00430C58">
        <w:rPr>
          <w:rFonts w:asciiTheme="minorHAnsi" w:hAnsiTheme="minorHAnsi"/>
          <w:b/>
          <w:bCs/>
          <w:sz w:val="22"/>
          <w:szCs w:val="22"/>
        </w:rPr>
        <w:t xml:space="preserve">Fee, </w:t>
      </w:r>
      <w:r w:rsidR="00430C58" w:rsidRPr="00957188">
        <w:rPr>
          <w:rFonts w:asciiTheme="minorHAnsi" w:hAnsiTheme="minorHAnsi"/>
          <w:bCs/>
          <w:sz w:val="22"/>
          <w:szCs w:val="22"/>
        </w:rPr>
        <w:t xml:space="preserve">Account Symbol = </w:t>
      </w:r>
      <w:r w:rsidRPr="00957188">
        <w:rPr>
          <w:rFonts w:asciiTheme="minorHAnsi" w:hAnsiTheme="minorHAnsi"/>
          <w:bCs/>
          <w:sz w:val="22"/>
          <w:szCs w:val="22"/>
        </w:rPr>
        <w:t>0518-003-2040101000</w:t>
      </w:r>
      <w:r w:rsidR="00430C58" w:rsidRPr="00957188">
        <w:rPr>
          <w:rFonts w:asciiTheme="minorHAnsi" w:hAnsiTheme="minorHAnsi"/>
          <w:bCs/>
          <w:sz w:val="22"/>
          <w:szCs w:val="22"/>
        </w:rPr>
        <w:t>; Amount = P40.00</w:t>
      </w:r>
    </w:p>
    <w:p w:rsidR="00E46476" w:rsidRPr="00430C58" w:rsidRDefault="00E46476" w:rsidP="00430C58">
      <w:pPr>
        <w:pStyle w:val="ListParagraph"/>
        <w:tabs>
          <w:tab w:val="left" w:pos="360"/>
          <w:tab w:val="left" w:pos="990"/>
        </w:tabs>
        <w:ind w:left="7020" w:hanging="5940"/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English Diploma</w:t>
      </w:r>
      <w:r w:rsidR="00430C58">
        <w:rPr>
          <w:rFonts w:asciiTheme="minorHAnsi" w:hAnsiTheme="minorHAnsi"/>
          <w:b/>
          <w:bCs/>
          <w:sz w:val="22"/>
          <w:szCs w:val="22"/>
        </w:rPr>
        <w:t>,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30C58" w:rsidRPr="00957188">
        <w:rPr>
          <w:rFonts w:asciiTheme="minorHAnsi" w:hAnsiTheme="minorHAnsi"/>
          <w:bCs/>
          <w:sz w:val="22"/>
          <w:szCs w:val="22"/>
        </w:rPr>
        <w:t xml:space="preserve">Account Symbol = </w:t>
      </w:r>
      <w:r w:rsidRPr="00957188">
        <w:rPr>
          <w:rFonts w:asciiTheme="minorHAnsi" w:hAnsiTheme="minorHAnsi"/>
          <w:bCs/>
          <w:sz w:val="22"/>
          <w:szCs w:val="22"/>
        </w:rPr>
        <w:t>93-</w:t>
      </w:r>
      <w:r w:rsidR="00430C58" w:rsidRPr="00957188">
        <w:rPr>
          <w:rFonts w:asciiTheme="minorHAnsi" w:hAnsiTheme="minorHAnsi"/>
          <w:bCs/>
          <w:sz w:val="22"/>
          <w:szCs w:val="22"/>
        </w:rPr>
        <w:t>007-25; Amount =P300.00</w:t>
      </w:r>
      <w:r w:rsidR="00430C5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30C58" w:rsidRPr="00430C58">
        <w:rPr>
          <w:rFonts w:asciiTheme="minorHAnsi" w:hAnsiTheme="minorHAnsi"/>
          <w:bCs/>
          <w:i/>
          <w:sz w:val="22"/>
          <w:szCs w:val="22"/>
        </w:rPr>
        <w:t>(</w:t>
      </w:r>
      <w:r w:rsidRPr="00430C58">
        <w:rPr>
          <w:rFonts w:asciiTheme="minorHAnsi" w:hAnsiTheme="minorHAnsi"/>
          <w:bCs/>
          <w:i/>
          <w:sz w:val="22"/>
          <w:szCs w:val="22"/>
        </w:rPr>
        <w:t>for international graduating students</w:t>
      </w:r>
      <w:r w:rsidR="00430C58">
        <w:rPr>
          <w:rFonts w:asciiTheme="minorHAnsi" w:hAnsiTheme="minorHAnsi"/>
          <w:bCs/>
          <w:i/>
          <w:sz w:val="22"/>
          <w:szCs w:val="22"/>
        </w:rPr>
        <w:t>)</w:t>
      </w:r>
    </w:p>
    <w:p w:rsidR="001B6043" w:rsidRPr="00E90D81" w:rsidRDefault="00602752" w:rsidP="00602752">
      <w:pPr>
        <w:pStyle w:val="ListParagraph"/>
        <w:numPr>
          <w:ilvl w:val="0"/>
          <w:numId w:val="24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="001B6043" w:rsidRPr="00E90D81">
        <w:rPr>
          <w:rFonts w:asciiTheme="minorHAnsi" w:hAnsiTheme="minorHAnsi"/>
          <w:b/>
          <w:sz w:val="22"/>
          <w:szCs w:val="22"/>
        </w:rPr>
        <w:t xml:space="preserve">Binding fee </w:t>
      </w:r>
      <w:r w:rsidR="001B6043" w:rsidRPr="00E90D81">
        <w:rPr>
          <w:rFonts w:asciiTheme="minorHAnsi" w:hAnsiTheme="minorHAnsi"/>
          <w:sz w:val="22"/>
          <w:szCs w:val="22"/>
        </w:rPr>
        <w:t>=</w:t>
      </w:r>
      <w:r w:rsidR="001B6043" w:rsidRPr="00E90D81">
        <w:rPr>
          <w:rFonts w:asciiTheme="minorHAnsi" w:hAnsiTheme="minorHAnsi"/>
          <w:b/>
          <w:sz w:val="22"/>
          <w:szCs w:val="22"/>
        </w:rPr>
        <w:t xml:space="preserve">PhP450.00 </w:t>
      </w:r>
      <w:r w:rsidR="001B6043" w:rsidRPr="00E90D81">
        <w:rPr>
          <w:rFonts w:asciiTheme="minorHAnsi" w:hAnsiTheme="minorHAnsi"/>
          <w:sz w:val="22"/>
          <w:szCs w:val="22"/>
        </w:rPr>
        <w:t>(</w:t>
      </w:r>
      <w:r w:rsidR="00E46476">
        <w:rPr>
          <w:rFonts w:asciiTheme="minorHAnsi" w:hAnsiTheme="minorHAnsi"/>
          <w:i/>
          <w:sz w:val="22"/>
          <w:szCs w:val="22"/>
        </w:rPr>
        <w:t>official</w:t>
      </w:r>
      <w:r w:rsidR="00A0704C">
        <w:rPr>
          <w:rFonts w:asciiTheme="minorHAnsi" w:hAnsiTheme="minorHAnsi"/>
          <w:i/>
          <w:sz w:val="22"/>
          <w:szCs w:val="22"/>
        </w:rPr>
        <w:t xml:space="preserve"> receipt </w:t>
      </w:r>
      <w:r w:rsidR="00957188">
        <w:rPr>
          <w:rFonts w:asciiTheme="minorHAnsi" w:hAnsiTheme="minorHAnsi"/>
          <w:i/>
          <w:sz w:val="22"/>
          <w:szCs w:val="22"/>
        </w:rPr>
        <w:t xml:space="preserve">&amp; account symbol </w:t>
      </w:r>
      <w:r w:rsidR="00A0704C">
        <w:rPr>
          <w:rFonts w:asciiTheme="minorHAnsi" w:hAnsiTheme="minorHAnsi"/>
          <w:i/>
          <w:sz w:val="22"/>
          <w:szCs w:val="22"/>
        </w:rPr>
        <w:t xml:space="preserve">may be obtained </w:t>
      </w:r>
      <w:r w:rsidR="001B6043" w:rsidRPr="00E90D81">
        <w:rPr>
          <w:rFonts w:asciiTheme="minorHAnsi" w:hAnsiTheme="minorHAnsi"/>
          <w:i/>
          <w:sz w:val="22"/>
          <w:szCs w:val="22"/>
        </w:rPr>
        <w:t xml:space="preserve">from </w:t>
      </w:r>
      <w:r w:rsidR="00A0704C">
        <w:rPr>
          <w:rFonts w:asciiTheme="minorHAnsi" w:hAnsiTheme="minorHAnsi"/>
          <w:i/>
          <w:sz w:val="22"/>
          <w:szCs w:val="22"/>
        </w:rPr>
        <w:t xml:space="preserve">the </w:t>
      </w:r>
      <w:r w:rsidR="001B6043" w:rsidRPr="00E90D81">
        <w:rPr>
          <w:rFonts w:asciiTheme="minorHAnsi" w:hAnsiTheme="minorHAnsi"/>
          <w:i/>
          <w:sz w:val="22"/>
          <w:szCs w:val="22"/>
        </w:rPr>
        <w:t>Bindery Section located at the bas</w:t>
      </w:r>
      <w:r w:rsidR="00A0704C">
        <w:rPr>
          <w:rFonts w:asciiTheme="minorHAnsi" w:hAnsiTheme="minorHAnsi"/>
          <w:i/>
          <w:sz w:val="22"/>
          <w:szCs w:val="22"/>
        </w:rPr>
        <w:t xml:space="preserve">ement of Administration </w:t>
      </w:r>
      <w:r w:rsidR="00430C58">
        <w:rPr>
          <w:rFonts w:asciiTheme="minorHAnsi" w:hAnsiTheme="minorHAnsi"/>
          <w:i/>
          <w:sz w:val="22"/>
          <w:szCs w:val="22"/>
        </w:rPr>
        <w:t>Building</w:t>
      </w:r>
      <w:r w:rsidR="00A0704C">
        <w:rPr>
          <w:rFonts w:asciiTheme="minorHAnsi" w:hAnsiTheme="minorHAnsi"/>
          <w:i/>
          <w:sz w:val="22"/>
          <w:szCs w:val="22"/>
        </w:rPr>
        <w:t>)</w:t>
      </w:r>
    </w:p>
    <w:p w:rsidR="006836F4" w:rsidRDefault="001B6043" w:rsidP="00533E4B">
      <w:pPr>
        <w:pStyle w:val="ListParagraph"/>
        <w:numPr>
          <w:ilvl w:val="0"/>
          <w:numId w:val="24"/>
        </w:numPr>
        <w:tabs>
          <w:tab w:val="left" w:pos="360"/>
        </w:tabs>
        <w:jc w:val="both"/>
        <w:rPr>
          <w:rFonts w:asciiTheme="minorHAnsi" w:hAnsiTheme="minorHAnsi"/>
          <w:b/>
          <w:sz w:val="22"/>
          <w:szCs w:val="22"/>
        </w:rPr>
      </w:pPr>
      <w:r w:rsidRPr="00533E4B">
        <w:rPr>
          <w:rFonts w:asciiTheme="minorHAnsi" w:hAnsiTheme="minorHAnsi"/>
          <w:b/>
          <w:sz w:val="22"/>
          <w:szCs w:val="22"/>
        </w:rPr>
        <w:t>Certificate of Completion</w:t>
      </w:r>
      <w:r w:rsidR="00A63965" w:rsidRPr="00533E4B">
        <w:rPr>
          <w:rFonts w:asciiTheme="minorHAnsi" w:hAnsiTheme="minorHAnsi"/>
          <w:b/>
          <w:sz w:val="22"/>
          <w:szCs w:val="22"/>
        </w:rPr>
        <w:t xml:space="preserve"> </w:t>
      </w:r>
      <w:r w:rsidR="00A63965" w:rsidRPr="006836F4">
        <w:rPr>
          <w:rFonts w:asciiTheme="minorHAnsi" w:hAnsiTheme="minorHAnsi"/>
          <w:sz w:val="22"/>
          <w:szCs w:val="22"/>
        </w:rPr>
        <w:t>and</w:t>
      </w:r>
      <w:r w:rsidR="00A63965" w:rsidRPr="00533E4B">
        <w:rPr>
          <w:rFonts w:asciiTheme="minorHAnsi" w:hAnsiTheme="minorHAnsi"/>
          <w:b/>
          <w:sz w:val="22"/>
          <w:szCs w:val="22"/>
        </w:rPr>
        <w:t xml:space="preserve"> True Copy of Grades</w:t>
      </w:r>
      <w:r w:rsidR="00957188" w:rsidRPr="00533E4B">
        <w:rPr>
          <w:rFonts w:asciiTheme="minorHAnsi" w:hAnsiTheme="minorHAnsi"/>
          <w:b/>
          <w:sz w:val="22"/>
          <w:szCs w:val="22"/>
        </w:rPr>
        <w:t>,</w:t>
      </w:r>
      <w:r w:rsidR="00430C58" w:rsidRPr="00533E4B">
        <w:rPr>
          <w:rFonts w:asciiTheme="minorHAnsi" w:hAnsiTheme="minorHAnsi"/>
          <w:b/>
          <w:sz w:val="22"/>
          <w:szCs w:val="22"/>
        </w:rPr>
        <w:t xml:space="preserve">  </w:t>
      </w:r>
      <w:r w:rsidR="00A63965" w:rsidRPr="00533E4B">
        <w:rPr>
          <w:rFonts w:asciiTheme="minorHAnsi" w:hAnsiTheme="minorHAnsi"/>
          <w:sz w:val="22"/>
          <w:szCs w:val="22"/>
        </w:rPr>
        <w:t>Account Symbol=93-007-25; Amount=</w:t>
      </w:r>
      <w:r w:rsidR="001A0AB1" w:rsidRPr="00533E4B">
        <w:rPr>
          <w:rFonts w:asciiTheme="minorHAnsi" w:hAnsiTheme="minorHAnsi"/>
          <w:sz w:val="22"/>
          <w:szCs w:val="22"/>
        </w:rPr>
        <w:t>PhP50/copy</w:t>
      </w:r>
      <w:r w:rsidR="00430C58" w:rsidRPr="00533E4B">
        <w:rPr>
          <w:rFonts w:asciiTheme="minorHAnsi" w:hAnsiTheme="minorHAnsi"/>
          <w:b/>
          <w:sz w:val="22"/>
          <w:szCs w:val="22"/>
        </w:rPr>
        <w:t xml:space="preserve"> </w:t>
      </w:r>
    </w:p>
    <w:p w:rsidR="001B6043" w:rsidRPr="00533E4B" w:rsidRDefault="001B6043" w:rsidP="00533E4B">
      <w:pPr>
        <w:pStyle w:val="ListParagraph"/>
        <w:numPr>
          <w:ilvl w:val="0"/>
          <w:numId w:val="25"/>
        </w:numPr>
        <w:tabs>
          <w:tab w:val="left" w:pos="360"/>
          <w:tab w:val="left" w:pos="2340"/>
        </w:tabs>
        <w:rPr>
          <w:rFonts w:asciiTheme="minorHAnsi" w:hAnsiTheme="minorHAnsi"/>
          <w:b/>
          <w:bCs/>
          <w:sz w:val="22"/>
        </w:rPr>
      </w:pPr>
      <w:r w:rsidRPr="00533E4B">
        <w:rPr>
          <w:rFonts w:asciiTheme="minorHAnsi" w:hAnsiTheme="minorHAnsi"/>
          <w:b/>
          <w:bCs/>
          <w:sz w:val="22"/>
        </w:rPr>
        <w:t>Actions taken</w:t>
      </w:r>
      <w:r w:rsidR="00171342" w:rsidRPr="00533E4B">
        <w:rPr>
          <w:rFonts w:asciiTheme="minorHAnsi" w:hAnsiTheme="minorHAnsi"/>
          <w:bCs/>
          <w:sz w:val="22"/>
        </w:rPr>
        <w:t xml:space="preserve"> </w:t>
      </w:r>
      <w:r w:rsidR="00BD19A4">
        <w:rPr>
          <w:rFonts w:asciiTheme="minorHAnsi" w:hAnsiTheme="minorHAnsi"/>
          <w:b/>
          <w:bCs/>
          <w:sz w:val="22"/>
        </w:rPr>
        <w:t>on the Report of External Examiner</w:t>
      </w:r>
      <w:r w:rsidR="00171342" w:rsidRPr="00533E4B">
        <w:rPr>
          <w:rFonts w:asciiTheme="minorHAnsi" w:hAnsiTheme="minorHAnsi"/>
          <w:bCs/>
          <w:sz w:val="22"/>
        </w:rPr>
        <w:t xml:space="preserve"> </w:t>
      </w:r>
      <w:r w:rsidRPr="00533E4B">
        <w:rPr>
          <w:rFonts w:asciiTheme="minorHAnsi" w:hAnsiTheme="minorHAnsi"/>
          <w:bCs/>
          <w:sz w:val="22"/>
        </w:rPr>
        <w:t xml:space="preserve"> </w:t>
      </w:r>
      <w:r w:rsidR="00A363A1" w:rsidRPr="00533E4B">
        <w:rPr>
          <w:rFonts w:asciiTheme="minorHAnsi" w:hAnsiTheme="minorHAnsi"/>
          <w:bCs/>
          <w:sz w:val="22"/>
        </w:rPr>
        <w:t>(</w:t>
      </w:r>
      <w:r w:rsidR="00C94E27">
        <w:rPr>
          <w:rFonts w:asciiTheme="minorHAnsi" w:hAnsiTheme="minorHAnsi"/>
          <w:bCs/>
          <w:i/>
          <w:sz w:val="22"/>
        </w:rPr>
        <w:t>with a notation “</w:t>
      </w:r>
      <w:r w:rsidR="00350B66" w:rsidRPr="00350B66">
        <w:rPr>
          <w:rFonts w:asciiTheme="minorHAnsi" w:hAnsiTheme="minorHAnsi"/>
          <w:b/>
          <w:bCs/>
          <w:i/>
          <w:sz w:val="22"/>
        </w:rPr>
        <w:t>ok</w:t>
      </w:r>
      <w:r w:rsidR="00E143A8" w:rsidRPr="00350B66">
        <w:rPr>
          <w:rFonts w:asciiTheme="minorHAnsi" w:hAnsiTheme="minorHAnsi"/>
          <w:b/>
          <w:bCs/>
          <w:i/>
          <w:sz w:val="22"/>
        </w:rPr>
        <w:t xml:space="preserve"> for 3 copies</w:t>
      </w:r>
      <w:r w:rsidR="00C94E27">
        <w:rPr>
          <w:rFonts w:asciiTheme="minorHAnsi" w:hAnsiTheme="minorHAnsi"/>
          <w:bCs/>
          <w:sz w:val="22"/>
        </w:rPr>
        <w:t>”</w:t>
      </w:r>
      <w:r w:rsidR="00E143A8" w:rsidRPr="00533E4B">
        <w:rPr>
          <w:rFonts w:asciiTheme="minorHAnsi" w:hAnsiTheme="minorHAnsi"/>
          <w:bCs/>
          <w:sz w:val="22"/>
        </w:rPr>
        <w:t xml:space="preserve"> </w:t>
      </w:r>
      <w:r w:rsidR="00C94E27">
        <w:rPr>
          <w:rFonts w:asciiTheme="minorHAnsi" w:hAnsiTheme="minorHAnsi"/>
          <w:bCs/>
          <w:sz w:val="22"/>
        </w:rPr>
        <w:t>)</w:t>
      </w:r>
    </w:p>
    <w:p w:rsidR="00A63965" w:rsidRPr="00A63965" w:rsidRDefault="001B6043" w:rsidP="00533E4B">
      <w:pPr>
        <w:numPr>
          <w:ilvl w:val="0"/>
          <w:numId w:val="25"/>
        </w:numPr>
        <w:tabs>
          <w:tab w:val="left" w:pos="360"/>
          <w:tab w:val="left" w:pos="2340"/>
        </w:tabs>
        <w:rPr>
          <w:rFonts w:asciiTheme="minorHAnsi" w:hAnsiTheme="minorHAnsi"/>
          <w:bCs/>
          <w:sz w:val="22"/>
          <w:szCs w:val="22"/>
        </w:rPr>
      </w:pPr>
      <w:r w:rsidRPr="00A63965">
        <w:rPr>
          <w:rFonts w:asciiTheme="minorHAnsi" w:hAnsiTheme="minorHAnsi"/>
          <w:sz w:val="22"/>
          <w:szCs w:val="22"/>
        </w:rPr>
        <w:t>Three  (</w:t>
      </w:r>
      <w:r w:rsidRPr="00A63965">
        <w:rPr>
          <w:rFonts w:asciiTheme="minorHAnsi" w:hAnsiTheme="minorHAnsi"/>
          <w:b/>
          <w:sz w:val="22"/>
          <w:szCs w:val="22"/>
        </w:rPr>
        <w:t>3</w:t>
      </w:r>
      <w:r w:rsidRPr="00A63965">
        <w:rPr>
          <w:rFonts w:asciiTheme="minorHAnsi" w:hAnsiTheme="minorHAnsi"/>
          <w:sz w:val="22"/>
          <w:szCs w:val="22"/>
        </w:rPr>
        <w:t xml:space="preserve">) </w:t>
      </w:r>
      <w:r w:rsidR="00681ADC" w:rsidRPr="00A63965">
        <w:rPr>
          <w:rFonts w:asciiTheme="minorHAnsi" w:hAnsiTheme="minorHAnsi"/>
          <w:sz w:val="22"/>
          <w:szCs w:val="22"/>
        </w:rPr>
        <w:t xml:space="preserve">copies of </w:t>
      </w:r>
      <w:r w:rsidRPr="00A63965">
        <w:rPr>
          <w:rFonts w:asciiTheme="minorHAnsi" w:hAnsiTheme="minorHAnsi"/>
          <w:b/>
          <w:bCs/>
          <w:sz w:val="22"/>
          <w:szCs w:val="22"/>
        </w:rPr>
        <w:t xml:space="preserve">unbound </w:t>
      </w:r>
      <w:r w:rsidR="00B11F59">
        <w:rPr>
          <w:rFonts w:asciiTheme="minorHAnsi" w:hAnsiTheme="minorHAnsi"/>
          <w:b/>
          <w:bCs/>
          <w:sz w:val="22"/>
          <w:szCs w:val="22"/>
        </w:rPr>
        <w:t xml:space="preserve">hard copies of </w:t>
      </w:r>
      <w:r w:rsidRPr="00A63965">
        <w:rPr>
          <w:rFonts w:asciiTheme="minorHAnsi" w:hAnsiTheme="minorHAnsi"/>
          <w:b/>
          <w:bCs/>
          <w:sz w:val="22"/>
          <w:szCs w:val="22"/>
        </w:rPr>
        <w:t xml:space="preserve">manuscript </w:t>
      </w:r>
      <w:r w:rsidR="00D93A17" w:rsidRPr="00A63965">
        <w:rPr>
          <w:rFonts w:asciiTheme="minorHAnsi" w:hAnsiTheme="minorHAnsi"/>
          <w:sz w:val="22"/>
          <w:szCs w:val="22"/>
        </w:rPr>
        <w:t>(</w:t>
      </w:r>
      <w:r w:rsidR="00D93A17" w:rsidRPr="00A63965">
        <w:rPr>
          <w:rFonts w:asciiTheme="minorHAnsi" w:hAnsiTheme="minorHAnsi"/>
          <w:i/>
          <w:sz w:val="22"/>
          <w:szCs w:val="22"/>
        </w:rPr>
        <w:t>1 copy per envelope</w:t>
      </w:r>
      <w:r w:rsidR="00D93A17" w:rsidRPr="00A63965">
        <w:rPr>
          <w:rFonts w:asciiTheme="minorHAnsi" w:hAnsiTheme="minorHAnsi"/>
          <w:sz w:val="22"/>
          <w:szCs w:val="22"/>
        </w:rPr>
        <w:t xml:space="preserve">) </w:t>
      </w:r>
      <w:r w:rsidRPr="00A63965">
        <w:rPr>
          <w:rFonts w:asciiTheme="minorHAnsi" w:hAnsiTheme="minorHAnsi"/>
          <w:b/>
          <w:sz w:val="22"/>
          <w:szCs w:val="22"/>
        </w:rPr>
        <w:t xml:space="preserve">properly labeled with your </w:t>
      </w:r>
      <w:r w:rsidR="00D93A17" w:rsidRPr="00A63965">
        <w:rPr>
          <w:rFonts w:asciiTheme="minorHAnsi" w:hAnsiTheme="minorHAnsi"/>
          <w:b/>
          <w:sz w:val="22"/>
          <w:szCs w:val="22"/>
        </w:rPr>
        <w:t xml:space="preserve">full </w:t>
      </w:r>
      <w:r w:rsidR="00C94E27">
        <w:rPr>
          <w:rFonts w:asciiTheme="minorHAnsi" w:hAnsiTheme="minorHAnsi"/>
          <w:b/>
          <w:sz w:val="22"/>
          <w:szCs w:val="22"/>
        </w:rPr>
        <w:t xml:space="preserve">name, degree, </w:t>
      </w:r>
      <w:r w:rsidRPr="00A63965">
        <w:rPr>
          <w:rFonts w:asciiTheme="minorHAnsi" w:hAnsiTheme="minorHAnsi"/>
          <w:b/>
          <w:sz w:val="22"/>
          <w:szCs w:val="22"/>
        </w:rPr>
        <w:t>major field, and last semester of enrollment</w:t>
      </w:r>
    </w:p>
    <w:p w:rsidR="00314A95" w:rsidRDefault="008C5115" w:rsidP="00533E4B">
      <w:pPr>
        <w:numPr>
          <w:ilvl w:val="0"/>
          <w:numId w:val="25"/>
        </w:numPr>
        <w:tabs>
          <w:tab w:val="left" w:pos="360"/>
          <w:tab w:val="left" w:pos="2340"/>
        </w:tabs>
        <w:jc w:val="both"/>
        <w:rPr>
          <w:rFonts w:asciiTheme="minorHAnsi" w:hAnsiTheme="minorHAnsi"/>
          <w:bCs/>
          <w:sz w:val="22"/>
          <w:szCs w:val="22"/>
        </w:rPr>
      </w:pPr>
      <w:r w:rsidRPr="00A63965">
        <w:rPr>
          <w:rFonts w:asciiTheme="minorHAnsi" w:hAnsiTheme="minorHAnsi"/>
          <w:bCs/>
          <w:sz w:val="22"/>
          <w:szCs w:val="22"/>
        </w:rPr>
        <w:t xml:space="preserve">Two (2) extra copies </w:t>
      </w:r>
      <w:r w:rsidR="001B6043" w:rsidRPr="00A63965">
        <w:rPr>
          <w:rFonts w:asciiTheme="minorHAnsi" w:hAnsiTheme="minorHAnsi"/>
          <w:bCs/>
          <w:sz w:val="22"/>
          <w:szCs w:val="22"/>
        </w:rPr>
        <w:t xml:space="preserve">of </w:t>
      </w:r>
      <w:r w:rsidR="001B6043" w:rsidRPr="00A63965">
        <w:rPr>
          <w:rFonts w:asciiTheme="minorHAnsi" w:hAnsiTheme="minorHAnsi"/>
          <w:b/>
          <w:bCs/>
          <w:sz w:val="22"/>
          <w:szCs w:val="22"/>
        </w:rPr>
        <w:t xml:space="preserve">I.P.R. </w:t>
      </w:r>
      <w:r w:rsidRPr="00A63965">
        <w:rPr>
          <w:rFonts w:asciiTheme="minorHAnsi" w:hAnsiTheme="minorHAnsi"/>
          <w:b/>
          <w:bCs/>
          <w:sz w:val="22"/>
          <w:szCs w:val="22"/>
        </w:rPr>
        <w:t>page</w:t>
      </w:r>
      <w:r w:rsidR="00A63965">
        <w:rPr>
          <w:rFonts w:asciiTheme="minorHAnsi" w:hAnsiTheme="minorHAnsi"/>
          <w:b/>
          <w:bCs/>
          <w:sz w:val="22"/>
          <w:szCs w:val="22"/>
        </w:rPr>
        <w:t xml:space="preserve">, approval page and abstract page </w:t>
      </w:r>
      <w:r w:rsidR="0039691F" w:rsidRPr="00A6396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9691F" w:rsidRPr="00A63965">
        <w:rPr>
          <w:rFonts w:asciiTheme="minorHAnsi" w:hAnsiTheme="minorHAnsi"/>
          <w:bCs/>
          <w:sz w:val="22"/>
          <w:szCs w:val="22"/>
        </w:rPr>
        <w:t>(</w:t>
      </w:r>
      <w:r w:rsidR="0039691F" w:rsidRPr="00A63965">
        <w:rPr>
          <w:rFonts w:asciiTheme="minorHAnsi" w:hAnsiTheme="minorHAnsi"/>
          <w:bCs/>
          <w:i/>
          <w:sz w:val="22"/>
          <w:szCs w:val="22"/>
        </w:rPr>
        <w:t>for the Graduate School</w:t>
      </w:r>
      <w:r w:rsidR="0039691F" w:rsidRPr="00A63965">
        <w:rPr>
          <w:rFonts w:asciiTheme="minorHAnsi" w:hAnsiTheme="minorHAnsi"/>
          <w:bCs/>
          <w:sz w:val="22"/>
          <w:szCs w:val="22"/>
        </w:rPr>
        <w:t>)</w:t>
      </w:r>
    </w:p>
    <w:p w:rsidR="003054F0" w:rsidRPr="00A63965" w:rsidRDefault="003054F0" w:rsidP="003054F0">
      <w:pPr>
        <w:pStyle w:val="ListParagraph"/>
        <w:numPr>
          <w:ilvl w:val="0"/>
          <w:numId w:val="25"/>
        </w:numPr>
        <w:tabs>
          <w:tab w:val="left" w:pos="360"/>
        </w:tabs>
        <w:jc w:val="both"/>
        <w:rPr>
          <w:rFonts w:asciiTheme="minorHAnsi" w:hAnsiTheme="minorHAnsi"/>
          <w:i/>
          <w:sz w:val="22"/>
          <w:szCs w:val="22"/>
        </w:rPr>
      </w:pPr>
      <w:r w:rsidRPr="00A63965">
        <w:rPr>
          <w:rFonts w:asciiTheme="minorHAnsi" w:hAnsiTheme="minorHAnsi"/>
          <w:b/>
          <w:sz w:val="22"/>
          <w:szCs w:val="22"/>
        </w:rPr>
        <w:t>University Clearance, UPLB Form 13A</w:t>
      </w:r>
      <w:r w:rsidRPr="00A63965">
        <w:rPr>
          <w:rFonts w:asciiTheme="minorHAnsi" w:hAnsiTheme="minorHAnsi"/>
          <w:sz w:val="22"/>
          <w:szCs w:val="22"/>
        </w:rPr>
        <w:t xml:space="preserve"> (</w:t>
      </w:r>
      <w:r w:rsidRPr="008B7B8A">
        <w:rPr>
          <w:rFonts w:asciiTheme="minorHAnsi" w:hAnsiTheme="minorHAnsi"/>
          <w:i/>
          <w:sz w:val="22"/>
          <w:szCs w:val="22"/>
        </w:rPr>
        <w:t>available at OSA Director’s Office or OSA website</w:t>
      </w:r>
      <w:r w:rsidRPr="00A63965">
        <w:rPr>
          <w:rFonts w:asciiTheme="minorHAnsi" w:hAnsiTheme="minorHAnsi"/>
          <w:sz w:val="22"/>
          <w:szCs w:val="22"/>
        </w:rPr>
        <w:t xml:space="preserve">) </w:t>
      </w:r>
    </w:p>
    <w:p w:rsidR="003054F0" w:rsidRDefault="003054F0" w:rsidP="003054F0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  <w:b/>
          <w:sz w:val="22"/>
          <w:szCs w:val="22"/>
        </w:rPr>
      </w:pPr>
      <w:r w:rsidRPr="00A63965">
        <w:rPr>
          <w:rFonts w:asciiTheme="minorHAnsi" w:hAnsiTheme="minorHAnsi"/>
          <w:b/>
          <w:sz w:val="22"/>
          <w:szCs w:val="22"/>
        </w:rPr>
        <w:t>College Clearance</w:t>
      </w:r>
      <w:r w:rsidR="008B7B8A">
        <w:rPr>
          <w:rFonts w:asciiTheme="minorHAnsi" w:hAnsiTheme="minorHAnsi"/>
          <w:sz w:val="22"/>
          <w:szCs w:val="22"/>
        </w:rPr>
        <w:t xml:space="preserve"> (</w:t>
      </w:r>
      <w:r w:rsidRPr="008B7B8A">
        <w:rPr>
          <w:rFonts w:asciiTheme="minorHAnsi" w:hAnsiTheme="minorHAnsi"/>
          <w:i/>
          <w:sz w:val="22"/>
          <w:szCs w:val="22"/>
        </w:rPr>
        <w:t>graduating Master’s and Ph</w:t>
      </w:r>
      <w:r w:rsidR="008B7B8A" w:rsidRPr="008B7B8A">
        <w:rPr>
          <w:rFonts w:asciiTheme="minorHAnsi" w:hAnsiTheme="minorHAnsi"/>
          <w:i/>
          <w:sz w:val="22"/>
          <w:szCs w:val="22"/>
        </w:rPr>
        <w:t>.</w:t>
      </w:r>
      <w:r w:rsidRPr="008B7B8A">
        <w:rPr>
          <w:rFonts w:asciiTheme="minorHAnsi" w:hAnsiTheme="minorHAnsi"/>
          <w:i/>
          <w:sz w:val="22"/>
          <w:szCs w:val="22"/>
        </w:rPr>
        <w:t>D</w:t>
      </w:r>
      <w:r w:rsidR="008B7B8A" w:rsidRPr="008B7B8A">
        <w:rPr>
          <w:rFonts w:asciiTheme="minorHAnsi" w:hAnsiTheme="minorHAnsi"/>
          <w:i/>
          <w:sz w:val="22"/>
          <w:szCs w:val="22"/>
        </w:rPr>
        <w:t>.</w:t>
      </w:r>
      <w:r w:rsidRPr="008B7B8A">
        <w:rPr>
          <w:rFonts w:asciiTheme="minorHAnsi" w:hAnsiTheme="minorHAnsi"/>
          <w:i/>
          <w:sz w:val="22"/>
          <w:szCs w:val="22"/>
        </w:rPr>
        <w:t xml:space="preserve"> students </w:t>
      </w:r>
      <w:r w:rsidR="000C382D">
        <w:rPr>
          <w:rFonts w:asciiTheme="minorHAnsi" w:hAnsiTheme="minorHAnsi"/>
          <w:i/>
          <w:sz w:val="22"/>
          <w:szCs w:val="22"/>
        </w:rPr>
        <w:t>under IGRD-</w:t>
      </w:r>
      <w:proofErr w:type="spellStart"/>
      <w:r w:rsidR="000C382D">
        <w:rPr>
          <w:rFonts w:asciiTheme="minorHAnsi" w:hAnsiTheme="minorHAnsi"/>
          <w:i/>
          <w:sz w:val="22"/>
          <w:szCs w:val="22"/>
        </w:rPr>
        <w:t>CPAf</w:t>
      </w:r>
      <w:proofErr w:type="spellEnd"/>
      <w:r w:rsidR="000C382D">
        <w:rPr>
          <w:rFonts w:asciiTheme="minorHAnsi" w:hAnsiTheme="minorHAnsi"/>
          <w:i/>
          <w:sz w:val="22"/>
          <w:szCs w:val="22"/>
        </w:rPr>
        <w:t xml:space="preserve"> and IWEP-CAFS</w:t>
      </w:r>
      <w:r w:rsidR="008B7B8A">
        <w:rPr>
          <w:rFonts w:asciiTheme="minorHAnsi" w:hAnsiTheme="minorHAnsi"/>
          <w:sz w:val="22"/>
          <w:szCs w:val="22"/>
        </w:rPr>
        <w:t>)</w:t>
      </w:r>
      <w:r w:rsidRPr="00A63965">
        <w:rPr>
          <w:rFonts w:asciiTheme="minorHAnsi" w:hAnsiTheme="minorHAnsi"/>
          <w:b/>
          <w:sz w:val="22"/>
          <w:szCs w:val="22"/>
        </w:rPr>
        <w:t xml:space="preserve">  </w:t>
      </w:r>
    </w:p>
    <w:p w:rsidR="001B6043" w:rsidRPr="00FF196B" w:rsidRDefault="001B6043" w:rsidP="00533E4B">
      <w:pPr>
        <w:pStyle w:val="ListParagraph"/>
        <w:numPr>
          <w:ilvl w:val="0"/>
          <w:numId w:val="25"/>
        </w:numPr>
        <w:tabs>
          <w:tab w:val="left" w:pos="2340"/>
        </w:tabs>
        <w:jc w:val="both"/>
        <w:rPr>
          <w:rFonts w:asciiTheme="minorHAnsi" w:hAnsiTheme="minorHAnsi"/>
          <w:bCs/>
          <w:sz w:val="22"/>
          <w:szCs w:val="22"/>
        </w:rPr>
      </w:pPr>
      <w:r w:rsidRPr="00FF196B">
        <w:rPr>
          <w:rFonts w:asciiTheme="minorHAnsi" w:hAnsiTheme="minorHAnsi"/>
          <w:sz w:val="22"/>
          <w:szCs w:val="22"/>
        </w:rPr>
        <w:t>e-copy</w:t>
      </w:r>
      <w:r w:rsidRPr="00FF196B">
        <w:rPr>
          <w:rFonts w:asciiTheme="minorHAnsi" w:hAnsiTheme="minorHAnsi"/>
          <w:bCs/>
          <w:sz w:val="22"/>
          <w:szCs w:val="22"/>
        </w:rPr>
        <w:t xml:space="preserve"> </w:t>
      </w:r>
      <w:r w:rsidR="003478FB" w:rsidRPr="00FF196B">
        <w:rPr>
          <w:rFonts w:asciiTheme="minorHAnsi" w:hAnsiTheme="minorHAnsi"/>
          <w:bCs/>
          <w:sz w:val="22"/>
          <w:szCs w:val="22"/>
        </w:rPr>
        <w:t>of</w:t>
      </w:r>
      <w:r w:rsidRPr="00FF196B">
        <w:rPr>
          <w:rFonts w:asciiTheme="minorHAnsi" w:hAnsiTheme="minorHAnsi"/>
          <w:bCs/>
          <w:sz w:val="22"/>
          <w:szCs w:val="22"/>
        </w:rPr>
        <w:t xml:space="preserve"> manuscript</w:t>
      </w:r>
      <w:r w:rsidR="00FF196B">
        <w:rPr>
          <w:rFonts w:asciiTheme="minorHAnsi" w:hAnsiTheme="minorHAnsi"/>
          <w:bCs/>
          <w:i/>
          <w:sz w:val="22"/>
          <w:szCs w:val="22"/>
        </w:rPr>
        <w:t xml:space="preserve"> (approval page signed by the dean of Graduate School) </w:t>
      </w:r>
      <w:r w:rsidR="00FF196B" w:rsidRPr="00FF196B">
        <w:rPr>
          <w:rFonts w:asciiTheme="minorHAnsi" w:hAnsiTheme="minorHAnsi"/>
          <w:bCs/>
          <w:sz w:val="22"/>
          <w:szCs w:val="22"/>
        </w:rPr>
        <w:t xml:space="preserve">and </w:t>
      </w:r>
      <w:r w:rsidR="008065A9" w:rsidRPr="00FF196B">
        <w:rPr>
          <w:rFonts w:asciiTheme="minorHAnsi" w:hAnsiTheme="minorHAnsi"/>
          <w:bCs/>
          <w:sz w:val="22"/>
          <w:szCs w:val="22"/>
        </w:rPr>
        <w:t xml:space="preserve">Journal article/s </w:t>
      </w:r>
      <w:r w:rsidRPr="00FF196B">
        <w:rPr>
          <w:rFonts w:asciiTheme="minorHAnsi" w:hAnsiTheme="minorHAnsi"/>
          <w:bCs/>
          <w:sz w:val="22"/>
          <w:szCs w:val="22"/>
        </w:rPr>
        <w:t>in PDF  and Word Format</w:t>
      </w:r>
    </w:p>
    <w:p w:rsidR="001C02F5" w:rsidRPr="001C02F5" w:rsidRDefault="001B6043" w:rsidP="001C02F5">
      <w:pPr>
        <w:pStyle w:val="ListParagraph"/>
        <w:numPr>
          <w:ilvl w:val="0"/>
          <w:numId w:val="25"/>
        </w:numPr>
        <w:rPr>
          <w:rFonts w:asciiTheme="minorHAnsi" w:hAnsiTheme="minorHAnsi"/>
          <w:bCs/>
          <w:sz w:val="22"/>
        </w:rPr>
      </w:pPr>
      <w:r w:rsidRPr="001C02F5">
        <w:rPr>
          <w:rFonts w:asciiTheme="minorHAnsi" w:hAnsiTheme="minorHAnsi"/>
          <w:b/>
          <w:bCs/>
          <w:sz w:val="22"/>
        </w:rPr>
        <w:t>Journal article</w:t>
      </w:r>
      <w:r w:rsidR="00834BD8" w:rsidRPr="001C02F5">
        <w:rPr>
          <w:rFonts w:asciiTheme="minorHAnsi" w:hAnsiTheme="minorHAnsi"/>
          <w:b/>
          <w:bCs/>
          <w:sz w:val="22"/>
        </w:rPr>
        <w:t xml:space="preserve"> </w:t>
      </w:r>
      <w:r w:rsidR="00A63965" w:rsidRPr="001C02F5">
        <w:rPr>
          <w:rFonts w:asciiTheme="minorHAnsi" w:hAnsiTheme="minorHAnsi"/>
          <w:bCs/>
          <w:sz w:val="22"/>
        </w:rPr>
        <w:t>based</w:t>
      </w:r>
      <w:r w:rsidR="001C02F5">
        <w:rPr>
          <w:rFonts w:asciiTheme="minorHAnsi" w:hAnsiTheme="minorHAnsi"/>
          <w:bCs/>
          <w:sz w:val="22"/>
        </w:rPr>
        <w:t xml:space="preserve"> on the thesis/dissertation with a </w:t>
      </w:r>
      <w:r w:rsidR="001C02F5" w:rsidRPr="001C02F5">
        <w:rPr>
          <w:rFonts w:asciiTheme="minorHAnsi" w:hAnsiTheme="minorHAnsi"/>
          <w:b/>
          <w:bCs/>
          <w:sz w:val="22"/>
        </w:rPr>
        <w:t>Certification of Publishable Quality</w:t>
      </w:r>
      <w:r w:rsidR="001C02F5" w:rsidRPr="001C02F5">
        <w:rPr>
          <w:rFonts w:asciiTheme="minorHAnsi" w:hAnsiTheme="minorHAnsi"/>
          <w:bCs/>
          <w:sz w:val="22"/>
        </w:rPr>
        <w:t xml:space="preserve"> signed by the guidance/advisory committee </w:t>
      </w:r>
      <w:r w:rsidR="001C02F5">
        <w:rPr>
          <w:rFonts w:asciiTheme="minorHAnsi" w:hAnsiTheme="minorHAnsi"/>
          <w:bCs/>
          <w:sz w:val="22"/>
        </w:rPr>
        <w:t xml:space="preserve"> (M.Sc. = </w:t>
      </w:r>
      <w:r w:rsidR="001C02F5" w:rsidRPr="001C02F5">
        <w:rPr>
          <w:rFonts w:asciiTheme="minorHAnsi" w:hAnsiTheme="minorHAnsi"/>
          <w:bCs/>
          <w:sz w:val="22"/>
        </w:rPr>
        <w:t>1</w:t>
      </w:r>
      <w:r w:rsidR="001C02F5">
        <w:rPr>
          <w:rFonts w:asciiTheme="minorHAnsi" w:hAnsiTheme="minorHAnsi"/>
          <w:bCs/>
          <w:sz w:val="22"/>
        </w:rPr>
        <w:t xml:space="preserve"> journal article </w:t>
      </w:r>
      <w:r w:rsidR="007B5AF8">
        <w:rPr>
          <w:rFonts w:asciiTheme="minorHAnsi" w:hAnsiTheme="minorHAnsi"/>
          <w:bCs/>
          <w:sz w:val="22"/>
        </w:rPr>
        <w:t>and PhD = 2 journal articles)</w:t>
      </w:r>
    </w:p>
    <w:p w:rsidR="003054F0" w:rsidRPr="00C94E27" w:rsidRDefault="007B5AF8" w:rsidP="007B5AF8">
      <w:pPr>
        <w:pStyle w:val="ListParagraph"/>
        <w:numPr>
          <w:ilvl w:val="0"/>
          <w:numId w:val="25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7B5AF8">
        <w:rPr>
          <w:rFonts w:asciiTheme="minorHAnsi" w:hAnsiTheme="minorHAnsi"/>
          <w:b/>
          <w:bCs/>
          <w:sz w:val="22"/>
        </w:rPr>
        <w:t>For Ph.D. candidates only</w:t>
      </w:r>
      <w:r>
        <w:rPr>
          <w:rFonts w:asciiTheme="minorHAnsi" w:hAnsiTheme="minorHAnsi"/>
          <w:b/>
          <w:bCs/>
          <w:sz w:val="22"/>
        </w:rPr>
        <w:t xml:space="preserve">, </w:t>
      </w:r>
      <w:r w:rsidRPr="007B5AF8">
        <w:rPr>
          <w:rFonts w:asciiTheme="minorHAnsi" w:hAnsiTheme="minorHAnsi"/>
          <w:bCs/>
          <w:sz w:val="22"/>
        </w:rPr>
        <w:t>p</w:t>
      </w:r>
      <w:r>
        <w:rPr>
          <w:rFonts w:asciiTheme="minorHAnsi" w:hAnsiTheme="minorHAnsi"/>
          <w:bCs/>
          <w:sz w:val="22"/>
        </w:rPr>
        <w:t xml:space="preserve">lease contact Ms. </w:t>
      </w:r>
      <w:proofErr w:type="spellStart"/>
      <w:r>
        <w:rPr>
          <w:rFonts w:asciiTheme="minorHAnsi" w:hAnsiTheme="minorHAnsi"/>
          <w:bCs/>
          <w:sz w:val="22"/>
        </w:rPr>
        <w:t>Lilian</w:t>
      </w:r>
      <w:proofErr w:type="spellEnd"/>
      <w:r>
        <w:rPr>
          <w:rFonts w:asciiTheme="minorHAnsi" w:hAnsiTheme="minorHAnsi"/>
          <w:bCs/>
          <w:sz w:val="22"/>
        </w:rPr>
        <w:t xml:space="preserve"> A. </w:t>
      </w:r>
      <w:proofErr w:type="spellStart"/>
      <w:r>
        <w:rPr>
          <w:rFonts w:asciiTheme="minorHAnsi" w:hAnsiTheme="minorHAnsi"/>
          <w:bCs/>
          <w:sz w:val="22"/>
        </w:rPr>
        <w:t>Banalo</w:t>
      </w:r>
      <w:proofErr w:type="spellEnd"/>
      <w:r>
        <w:rPr>
          <w:rFonts w:asciiTheme="minorHAnsi" w:hAnsiTheme="minorHAnsi"/>
          <w:bCs/>
          <w:sz w:val="22"/>
        </w:rPr>
        <w:t xml:space="preserve"> (</w:t>
      </w:r>
      <w:proofErr w:type="spellStart"/>
      <w:r w:rsidRPr="007B5AF8">
        <w:rPr>
          <w:rFonts w:asciiTheme="minorHAnsi" w:hAnsiTheme="minorHAnsi"/>
          <w:bCs/>
          <w:i/>
          <w:sz w:val="22"/>
        </w:rPr>
        <w:t>Tita</w:t>
      </w:r>
      <w:proofErr w:type="spellEnd"/>
      <w:r w:rsidRPr="007B5AF8">
        <w:rPr>
          <w:rFonts w:asciiTheme="minorHAnsi" w:hAnsiTheme="minorHAnsi"/>
          <w:bCs/>
          <w:i/>
          <w:sz w:val="22"/>
        </w:rPr>
        <w:t xml:space="preserve"> Pinky</w:t>
      </w:r>
      <w:r>
        <w:rPr>
          <w:rFonts w:asciiTheme="minorHAnsi" w:hAnsiTheme="minorHAnsi"/>
          <w:bCs/>
          <w:sz w:val="22"/>
        </w:rPr>
        <w:t xml:space="preserve">) for the </w:t>
      </w:r>
      <w:r w:rsidR="003054F0" w:rsidRPr="00C94E27">
        <w:rPr>
          <w:rFonts w:asciiTheme="minorHAnsi" w:hAnsiTheme="minorHAnsi"/>
          <w:bCs/>
          <w:sz w:val="22"/>
        </w:rPr>
        <w:t xml:space="preserve">Reservation of Doctoral Hood </w:t>
      </w:r>
    </w:p>
    <w:p w:rsidR="003054F0" w:rsidRPr="003054F0" w:rsidRDefault="003054F0" w:rsidP="003054F0">
      <w:pPr>
        <w:pStyle w:val="ListParagraph"/>
        <w:ind w:left="360"/>
        <w:rPr>
          <w:rFonts w:asciiTheme="minorHAnsi" w:hAnsiTheme="minorHAnsi"/>
          <w:bCs/>
          <w:sz w:val="22"/>
        </w:rPr>
      </w:pPr>
    </w:p>
    <w:sectPr w:rsidR="003054F0" w:rsidRPr="003054F0" w:rsidSect="00C94E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323" w:rsidRDefault="006D6323" w:rsidP="00557089">
      <w:r>
        <w:separator/>
      </w:r>
    </w:p>
  </w:endnote>
  <w:endnote w:type="continuationSeparator" w:id="0">
    <w:p w:rsidR="006D6323" w:rsidRDefault="006D6323" w:rsidP="0055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4A" w:rsidRDefault="00B34D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46E" w:rsidRPr="00F83493" w:rsidRDefault="00C1446E">
    <w:pPr>
      <w:pStyle w:val="Footer"/>
      <w:rPr>
        <w:rFonts w:asciiTheme="minorHAnsi" w:hAnsiTheme="minorHAnsi"/>
        <w:sz w:val="18"/>
        <w:szCs w:val="18"/>
      </w:rPr>
    </w:pPr>
    <w:r w:rsidRPr="00F83493">
      <w:rPr>
        <w:rFonts w:asciiTheme="minorHAnsi" w:hAnsiTheme="minorHAnsi"/>
        <w:sz w:val="18"/>
        <w:szCs w:val="18"/>
      </w:rPr>
      <w:t>-------------------------------</w:t>
    </w:r>
  </w:p>
  <w:p w:rsidR="00B34D4A" w:rsidRDefault="00C90D7E">
    <w:pPr>
      <w:pStyle w:val="Footer"/>
      <w:rPr>
        <w:rFonts w:asciiTheme="minorHAnsi" w:hAnsiTheme="minorHAnsi"/>
        <w:i/>
        <w:sz w:val="20"/>
        <w:szCs w:val="20"/>
      </w:rPr>
    </w:pPr>
    <w:r w:rsidRPr="0016606F">
      <w:rPr>
        <w:rFonts w:asciiTheme="minorHAnsi" w:hAnsiTheme="minorHAnsi"/>
        <w:i/>
        <w:sz w:val="20"/>
        <w:szCs w:val="20"/>
      </w:rPr>
      <w:t xml:space="preserve">3 </w:t>
    </w:r>
    <w:r w:rsidR="00C1446E" w:rsidRPr="0016606F">
      <w:rPr>
        <w:rFonts w:asciiTheme="minorHAnsi" w:hAnsiTheme="minorHAnsi"/>
        <w:i/>
        <w:sz w:val="20"/>
        <w:szCs w:val="20"/>
      </w:rPr>
      <w:t>copies of</w:t>
    </w:r>
    <w:r w:rsidRPr="0016606F">
      <w:rPr>
        <w:rFonts w:asciiTheme="minorHAnsi" w:hAnsiTheme="minorHAnsi"/>
        <w:i/>
        <w:sz w:val="20"/>
        <w:szCs w:val="20"/>
      </w:rPr>
      <w:t xml:space="preserve"> manuscript</w:t>
    </w:r>
    <w:r w:rsidR="00C1446E" w:rsidRPr="0016606F">
      <w:rPr>
        <w:rFonts w:asciiTheme="minorHAnsi" w:hAnsiTheme="minorHAnsi"/>
        <w:i/>
        <w:sz w:val="20"/>
        <w:szCs w:val="20"/>
      </w:rPr>
      <w:t xml:space="preserve"> to be distributed as follows: </w:t>
    </w:r>
    <w:r w:rsidR="00A63965" w:rsidRPr="0016606F">
      <w:rPr>
        <w:rFonts w:asciiTheme="minorHAnsi" w:hAnsiTheme="minorHAnsi"/>
        <w:i/>
        <w:sz w:val="20"/>
        <w:szCs w:val="20"/>
      </w:rPr>
      <w:t xml:space="preserve">  </w:t>
    </w:r>
  </w:p>
  <w:p w:rsidR="00C90D7E" w:rsidRPr="0016606F" w:rsidRDefault="00A63965">
    <w:pPr>
      <w:pStyle w:val="Footer"/>
      <w:rPr>
        <w:rFonts w:asciiTheme="minorHAnsi" w:hAnsiTheme="minorHAnsi"/>
        <w:i/>
        <w:sz w:val="20"/>
        <w:szCs w:val="20"/>
      </w:rPr>
    </w:pPr>
    <w:r w:rsidRPr="0016606F">
      <w:rPr>
        <w:rFonts w:asciiTheme="minorHAnsi" w:hAnsiTheme="minorHAnsi"/>
        <w:i/>
        <w:sz w:val="20"/>
        <w:szCs w:val="20"/>
      </w:rPr>
      <w:t>1 copy for the Adviser</w:t>
    </w:r>
    <w:r w:rsidR="003054F0" w:rsidRPr="0016606F">
      <w:rPr>
        <w:rFonts w:asciiTheme="minorHAnsi" w:hAnsiTheme="minorHAnsi"/>
        <w:i/>
        <w:sz w:val="20"/>
        <w:szCs w:val="20"/>
      </w:rPr>
      <w:t xml:space="preserve">; </w:t>
    </w:r>
    <w:r w:rsidR="0039691F" w:rsidRPr="0016606F">
      <w:rPr>
        <w:rFonts w:asciiTheme="minorHAnsi" w:hAnsiTheme="minorHAnsi"/>
        <w:i/>
        <w:sz w:val="20"/>
        <w:szCs w:val="20"/>
      </w:rPr>
      <w:t>1 copy for the Institute/</w:t>
    </w:r>
    <w:proofErr w:type="gramStart"/>
    <w:r w:rsidR="0039691F" w:rsidRPr="0016606F">
      <w:rPr>
        <w:rFonts w:asciiTheme="minorHAnsi" w:hAnsiTheme="minorHAnsi"/>
        <w:i/>
        <w:sz w:val="20"/>
        <w:szCs w:val="20"/>
      </w:rPr>
      <w:t xml:space="preserve">Department </w:t>
    </w:r>
    <w:r w:rsidR="003054F0" w:rsidRPr="0016606F">
      <w:rPr>
        <w:rFonts w:asciiTheme="minorHAnsi" w:hAnsiTheme="minorHAnsi"/>
        <w:i/>
        <w:sz w:val="20"/>
        <w:szCs w:val="20"/>
      </w:rPr>
      <w:t>;</w:t>
    </w:r>
    <w:proofErr w:type="gramEnd"/>
    <w:r w:rsidR="003054F0" w:rsidRPr="0016606F">
      <w:rPr>
        <w:rFonts w:asciiTheme="minorHAnsi" w:hAnsiTheme="minorHAnsi"/>
        <w:i/>
        <w:sz w:val="20"/>
        <w:szCs w:val="20"/>
      </w:rPr>
      <w:t xml:space="preserve"> </w:t>
    </w:r>
    <w:bookmarkStart w:id="0" w:name="_GoBack"/>
    <w:bookmarkEnd w:id="0"/>
    <w:r w:rsidR="0039691F" w:rsidRPr="0016606F">
      <w:rPr>
        <w:rFonts w:asciiTheme="minorHAnsi" w:hAnsiTheme="minorHAnsi"/>
        <w:i/>
        <w:sz w:val="20"/>
        <w:szCs w:val="20"/>
      </w:rPr>
      <w:t xml:space="preserve">1 copy for the </w:t>
    </w:r>
    <w:r w:rsidR="00B34D4A">
      <w:rPr>
        <w:rFonts w:asciiTheme="minorHAnsi" w:hAnsiTheme="minorHAnsi"/>
        <w:i/>
        <w:sz w:val="20"/>
        <w:szCs w:val="20"/>
      </w:rPr>
      <w:t>University L</w:t>
    </w:r>
    <w:r w:rsidR="0039691F" w:rsidRPr="0016606F">
      <w:rPr>
        <w:rFonts w:asciiTheme="minorHAnsi" w:hAnsiTheme="minorHAnsi"/>
        <w:i/>
        <w:sz w:val="20"/>
        <w:szCs w:val="20"/>
      </w:rPr>
      <w:t>ibrary</w:t>
    </w:r>
    <w:r w:rsidR="00C1446E" w:rsidRPr="0016606F">
      <w:rPr>
        <w:rFonts w:asciiTheme="minorHAnsi" w:hAnsiTheme="minorHAnsi"/>
        <w:i/>
        <w:sz w:val="20"/>
        <w:szCs w:val="20"/>
      </w:rPr>
      <w:t xml:space="preserve"> </w:t>
    </w:r>
    <w:r w:rsidRPr="0016606F">
      <w:rPr>
        <w:rFonts w:asciiTheme="minorHAnsi" w:hAnsiTheme="minorHAnsi"/>
        <w:i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4A" w:rsidRDefault="00B34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323" w:rsidRDefault="006D6323" w:rsidP="00557089">
      <w:r>
        <w:separator/>
      </w:r>
    </w:p>
  </w:footnote>
  <w:footnote w:type="continuationSeparator" w:id="0">
    <w:p w:rsidR="006D6323" w:rsidRDefault="006D6323" w:rsidP="00557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4A" w:rsidRDefault="00B34D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089" w:rsidRPr="00557089" w:rsidRDefault="00557089" w:rsidP="00557089">
    <w:pPr>
      <w:pStyle w:val="Header"/>
      <w:jc w:val="right"/>
      <w:rPr>
        <w:color w:val="FFFFFF" w:themeColor="background1"/>
      </w:rPr>
    </w:pPr>
    <w:r w:rsidRPr="00557089">
      <w:rPr>
        <w:rFonts w:asciiTheme="minorHAnsi" w:hAnsiTheme="minorHAnsi"/>
        <w:b/>
        <w:noProof/>
        <w:color w:val="FFFFFF" w:themeColor="background1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C84B7F" wp14:editId="56051416">
              <wp:simplePos x="0" y="0"/>
              <wp:positionH relativeFrom="column">
                <wp:posOffset>2763520</wp:posOffset>
              </wp:positionH>
              <wp:positionV relativeFrom="paragraph">
                <wp:posOffset>-198120</wp:posOffset>
              </wp:positionV>
              <wp:extent cx="373380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3AB2" w:rsidRPr="001D3AB2" w:rsidRDefault="00A040AB" w:rsidP="00183BE6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rPr>
                              <w:rFonts w:asciiTheme="minorHAnsi" w:hAnsiTheme="minorHAnsi"/>
                              <w:b/>
                              <w:noProof/>
                              <w:sz w:val="22"/>
                              <w:szCs w:val="22"/>
                              <w:u w:val="single"/>
                              <w:lang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sz w:val="20"/>
                              <w:szCs w:val="20"/>
                              <w:lang w:eastAsia="en-US"/>
                            </w:rPr>
                            <w:t>Candidate for Graduation</w:t>
                          </w:r>
                          <w:r w:rsidR="00557089" w:rsidRPr="00557089">
                            <w:rPr>
                              <w:rFonts w:asciiTheme="minorHAnsi" w:hAnsiTheme="minorHAnsi"/>
                              <w:b/>
                              <w:noProof/>
                              <w:sz w:val="20"/>
                              <w:szCs w:val="20"/>
                              <w:lang w:eastAsia="en-US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noProof/>
                              <w:sz w:val="20"/>
                              <w:szCs w:val="20"/>
                              <w:lang w:eastAsia="en-US"/>
                            </w:rPr>
                            <w:t>as of</w:t>
                          </w:r>
                          <w:r w:rsidR="00EF7C5C">
                            <w:rPr>
                              <w:rFonts w:asciiTheme="minorHAnsi" w:hAnsiTheme="minorHAnsi"/>
                              <w:b/>
                              <w:noProof/>
                              <w:sz w:val="20"/>
                              <w:szCs w:val="20"/>
                              <w:lang w:eastAsia="en-US"/>
                            </w:rPr>
                            <w:t xml:space="preserve"> </w:t>
                          </w:r>
                          <w:r w:rsidR="00D81DE8" w:rsidRPr="00C9489D">
                            <w:rPr>
                              <w:rFonts w:asciiTheme="minorHAnsi" w:hAnsiTheme="minorHAnsi"/>
                              <w:b/>
                              <w:noProof/>
                              <w:sz w:val="22"/>
                              <w:szCs w:val="22"/>
                              <w:lang w:eastAsia="en-US"/>
                            </w:rPr>
                            <w:t xml:space="preserve">: </w:t>
                          </w:r>
                          <w:r w:rsidR="001328C3">
                            <w:rPr>
                              <w:rFonts w:asciiTheme="minorHAnsi" w:hAnsiTheme="minorHAnsi"/>
                              <w:b/>
                              <w:noProof/>
                              <w:sz w:val="22"/>
                              <w:szCs w:val="22"/>
                              <w:u w:val="single"/>
                              <w:lang w:eastAsia="en-US"/>
                            </w:rPr>
                            <w:t>___________________</w:t>
                          </w:r>
                          <w:r w:rsidR="00986541">
                            <w:rPr>
                              <w:rFonts w:asciiTheme="minorHAnsi" w:hAnsiTheme="minorHAnsi"/>
                              <w:b/>
                              <w:noProof/>
                              <w:sz w:val="22"/>
                              <w:szCs w:val="22"/>
                              <w:u w:val="single"/>
                              <w:lang w:eastAsia="en-US"/>
                            </w:rPr>
                            <w:t>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7.6pt;margin-top:-15.6pt;width:29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" stroked="f">
              <v:textbox style="mso-fit-shape-to-text:t">
                <w:txbxContent>
                  <w:p w:rsidR="001D3AB2" w:rsidRPr="001D3AB2" w:rsidRDefault="00A040AB" w:rsidP="00183BE6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rFonts w:asciiTheme="minorHAnsi" w:hAnsiTheme="minorHAnsi"/>
                        <w:b/>
                        <w:noProof/>
                        <w:sz w:val="22"/>
                        <w:szCs w:val="22"/>
                        <w:u w:val="single"/>
                        <w:lang w:eastAsia="en-US"/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sz w:val="20"/>
                        <w:szCs w:val="20"/>
                        <w:lang w:eastAsia="en-US"/>
                      </w:rPr>
                      <w:t>Candidate for Graduation</w:t>
                    </w:r>
                    <w:r w:rsidR="00557089" w:rsidRPr="00557089">
                      <w:rPr>
                        <w:rFonts w:asciiTheme="minorHAnsi" w:hAnsiTheme="minorHAnsi"/>
                        <w:b/>
                        <w:noProof/>
                        <w:sz w:val="20"/>
                        <w:szCs w:val="20"/>
                        <w:lang w:eastAsia="en-US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b/>
                        <w:noProof/>
                        <w:sz w:val="20"/>
                        <w:szCs w:val="20"/>
                        <w:lang w:eastAsia="en-US"/>
                      </w:rPr>
                      <w:t>as of</w:t>
                    </w:r>
                    <w:r w:rsidR="00EF7C5C">
                      <w:rPr>
                        <w:rFonts w:asciiTheme="minorHAnsi" w:hAnsiTheme="minorHAnsi"/>
                        <w:b/>
                        <w:noProof/>
                        <w:sz w:val="20"/>
                        <w:szCs w:val="20"/>
                        <w:lang w:eastAsia="en-US"/>
                      </w:rPr>
                      <w:t xml:space="preserve"> </w:t>
                    </w:r>
                    <w:r w:rsidR="00D81DE8" w:rsidRPr="00C9489D">
                      <w:rPr>
                        <w:rFonts w:asciiTheme="minorHAnsi" w:hAnsiTheme="minorHAnsi"/>
                        <w:b/>
                        <w:noProof/>
                        <w:sz w:val="22"/>
                        <w:szCs w:val="22"/>
                        <w:lang w:eastAsia="en-US"/>
                      </w:rPr>
                      <w:t xml:space="preserve">: </w:t>
                    </w:r>
                    <w:r w:rsidR="001328C3">
                      <w:rPr>
                        <w:rFonts w:asciiTheme="minorHAnsi" w:hAnsiTheme="minorHAnsi"/>
                        <w:b/>
                        <w:noProof/>
                        <w:sz w:val="22"/>
                        <w:szCs w:val="22"/>
                        <w:u w:val="single"/>
                        <w:lang w:eastAsia="en-US"/>
                      </w:rPr>
                      <w:t>___________________</w:t>
                    </w:r>
                    <w:r w:rsidR="00986541">
                      <w:rPr>
                        <w:rFonts w:asciiTheme="minorHAnsi" w:hAnsiTheme="minorHAnsi"/>
                        <w:b/>
                        <w:noProof/>
                        <w:sz w:val="22"/>
                        <w:szCs w:val="22"/>
                        <w:u w:val="single"/>
                        <w:lang w:eastAsia="en-US"/>
                      </w:rPr>
                      <w:t>______</w:t>
                    </w:r>
                  </w:p>
                </w:txbxContent>
              </v:textbox>
            </v:shape>
          </w:pict>
        </mc:Fallback>
      </mc:AlternateContent>
    </w:r>
    <w:r w:rsidRPr="00557089">
      <w:rPr>
        <w:rFonts w:asciiTheme="minorHAnsi" w:hAnsiTheme="minorHAnsi"/>
        <w:b/>
        <w:noProof/>
        <w:color w:val="FFFFFF" w:themeColor="background1"/>
        <w:sz w:val="22"/>
        <w:szCs w:val="22"/>
        <w:lang w:eastAsia="en-US"/>
      </w:rPr>
      <w:t xml:space="preserve">Candidate for Graduation: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4A" w:rsidRDefault="00B34D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</w:abstractNum>
  <w:abstractNum w:abstractNumId="4">
    <w:nsid w:val="08EB5A27"/>
    <w:multiLevelType w:val="hybridMultilevel"/>
    <w:tmpl w:val="9644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C0ED5"/>
    <w:multiLevelType w:val="hybridMultilevel"/>
    <w:tmpl w:val="5F862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B13537"/>
    <w:multiLevelType w:val="hybridMultilevel"/>
    <w:tmpl w:val="D8E2080C"/>
    <w:lvl w:ilvl="0" w:tplc="FD9AB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835A3C"/>
    <w:multiLevelType w:val="hybridMultilevel"/>
    <w:tmpl w:val="29002BFC"/>
    <w:lvl w:ilvl="0" w:tplc="EA4C10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E6C2B"/>
    <w:multiLevelType w:val="hybridMultilevel"/>
    <w:tmpl w:val="5E64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C013B"/>
    <w:multiLevelType w:val="hybridMultilevel"/>
    <w:tmpl w:val="1D12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55FEB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339F2B6A"/>
    <w:multiLevelType w:val="hybridMultilevel"/>
    <w:tmpl w:val="2B92D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74595"/>
    <w:multiLevelType w:val="hybridMultilevel"/>
    <w:tmpl w:val="70169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92BDB"/>
    <w:multiLevelType w:val="hybridMultilevel"/>
    <w:tmpl w:val="CF9660C4"/>
    <w:lvl w:ilvl="0" w:tplc="469E7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92E34"/>
    <w:multiLevelType w:val="singleLevel"/>
    <w:tmpl w:val="469E7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62E1994"/>
    <w:multiLevelType w:val="hybridMultilevel"/>
    <w:tmpl w:val="0B680A78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E0433"/>
    <w:multiLevelType w:val="hybridMultilevel"/>
    <w:tmpl w:val="7BD8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607705"/>
    <w:multiLevelType w:val="singleLevel"/>
    <w:tmpl w:val="469E7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C5E4363"/>
    <w:multiLevelType w:val="hybridMultilevel"/>
    <w:tmpl w:val="0020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C21FB"/>
    <w:multiLevelType w:val="singleLevel"/>
    <w:tmpl w:val="469E7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6911E0C"/>
    <w:multiLevelType w:val="hybridMultilevel"/>
    <w:tmpl w:val="D8329586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75981"/>
    <w:multiLevelType w:val="hybridMultilevel"/>
    <w:tmpl w:val="E2AA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055A6B"/>
    <w:multiLevelType w:val="hybridMultilevel"/>
    <w:tmpl w:val="168E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604D49"/>
    <w:multiLevelType w:val="hybridMultilevel"/>
    <w:tmpl w:val="1442A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004983"/>
    <w:multiLevelType w:val="hybridMultilevel"/>
    <w:tmpl w:val="F35EEF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9"/>
  </w:num>
  <w:num w:numId="7">
    <w:abstractNumId w:val="14"/>
  </w:num>
  <w:num w:numId="8">
    <w:abstractNumId w:val="10"/>
  </w:num>
  <w:num w:numId="9">
    <w:abstractNumId w:val="8"/>
  </w:num>
  <w:num w:numId="10">
    <w:abstractNumId w:val="13"/>
  </w:num>
  <w:num w:numId="11">
    <w:abstractNumId w:val="5"/>
  </w:num>
  <w:num w:numId="12">
    <w:abstractNumId w:val="9"/>
  </w:num>
  <w:num w:numId="13">
    <w:abstractNumId w:val="15"/>
  </w:num>
  <w:num w:numId="14">
    <w:abstractNumId w:val="20"/>
  </w:num>
  <w:num w:numId="15">
    <w:abstractNumId w:val="16"/>
  </w:num>
  <w:num w:numId="16">
    <w:abstractNumId w:val="23"/>
  </w:num>
  <w:num w:numId="17">
    <w:abstractNumId w:val="18"/>
  </w:num>
  <w:num w:numId="18">
    <w:abstractNumId w:val="22"/>
  </w:num>
  <w:num w:numId="19">
    <w:abstractNumId w:val="21"/>
  </w:num>
  <w:num w:numId="20">
    <w:abstractNumId w:val="12"/>
  </w:num>
  <w:num w:numId="21">
    <w:abstractNumId w:val="4"/>
  </w:num>
  <w:num w:numId="22">
    <w:abstractNumId w:val="7"/>
  </w:num>
  <w:num w:numId="23">
    <w:abstractNumId w:val="24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D3"/>
    <w:rsid w:val="0000134E"/>
    <w:rsid w:val="00003AA5"/>
    <w:rsid w:val="000052D4"/>
    <w:rsid w:val="000058E5"/>
    <w:rsid w:val="000164C0"/>
    <w:rsid w:val="00037710"/>
    <w:rsid w:val="000449C4"/>
    <w:rsid w:val="00050D33"/>
    <w:rsid w:val="00052DF9"/>
    <w:rsid w:val="000542E2"/>
    <w:rsid w:val="000571B7"/>
    <w:rsid w:val="00057706"/>
    <w:rsid w:val="00072AC3"/>
    <w:rsid w:val="00080103"/>
    <w:rsid w:val="00085E6A"/>
    <w:rsid w:val="00093F83"/>
    <w:rsid w:val="000A2A5E"/>
    <w:rsid w:val="000B77DE"/>
    <w:rsid w:val="000C2BF5"/>
    <w:rsid w:val="000C382D"/>
    <w:rsid w:val="000C7299"/>
    <w:rsid w:val="000D0489"/>
    <w:rsid w:val="000D227B"/>
    <w:rsid w:val="000D48F5"/>
    <w:rsid w:val="000D52A3"/>
    <w:rsid w:val="000D7C41"/>
    <w:rsid w:val="000F1B26"/>
    <w:rsid w:val="001010BC"/>
    <w:rsid w:val="00102A40"/>
    <w:rsid w:val="001104C6"/>
    <w:rsid w:val="001125D5"/>
    <w:rsid w:val="00113B76"/>
    <w:rsid w:val="00114152"/>
    <w:rsid w:val="00121058"/>
    <w:rsid w:val="00127167"/>
    <w:rsid w:val="001328C3"/>
    <w:rsid w:val="00136B84"/>
    <w:rsid w:val="0014391F"/>
    <w:rsid w:val="00146995"/>
    <w:rsid w:val="00147983"/>
    <w:rsid w:val="0015125F"/>
    <w:rsid w:val="001577B2"/>
    <w:rsid w:val="0016189B"/>
    <w:rsid w:val="0016606F"/>
    <w:rsid w:val="00171342"/>
    <w:rsid w:val="00172961"/>
    <w:rsid w:val="001825CE"/>
    <w:rsid w:val="00183180"/>
    <w:rsid w:val="00183BE6"/>
    <w:rsid w:val="001873F9"/>
    <w:rsid w:val="001901FF"/>
    <w:rsid w:val="001946D5"/>
    <w:rsid w:val="00194A99"/>
    <w:rsid w:val="001A0AB1"/>
    <w:rsid w:val="001A6F76"/>
    <w:rsid w:val="001B41C2"/>
    <w:rsid w:val="001B4608"/>
    <w:rsid w:val="001B6043"/>
    <w:rsid w:val="001C02F5"/>
    <w:rsid w:val="001C1A5F"/>
    <w:rsid w:val="001C2E38"/>
    <w:rsid w:val="001C5CC6"/>
    <w:rsid w:val="001D3AB2"/>
    <w:rsid w:val="001D6BDA"/>
    <w:rsid w:val="001E4B61"/>
    <w:rsid w:val="001F3185"/>
    <w:rsid w:val="001F3931"/>
    <w:rsid w:val="001F5A08"/>
    <w:rsid w:val="001F6F05"/>
    <w:rsid w:val="002035B7"/>
    <w:rsid w:val="00216BEA"/>
    <w:rsid w:val="00233AAE"/>
    <w:rsid w:val="002425AE"/>
    <w:rsid w:val="00244795"/>
    <w:rsid w:val="002539D4"/>
    <w:rsid w:val="002578BE"/>
    <w:rsid w:val="00261F8E"/>
    <w:rsid w:val="00266C7A"/>
    <w:rsid w:val="002701C3"/>
    <w:rsid w:val="0027126D"/>
    <w:rsid w:val="0028620F"/>
    <w:rsid w:val="00294C2E"/>
    <w:rsid w:val="0029621E"/>
    <w:rsid w:val="002A5F86"/>
    <w:rsid w:val="002A7ACD"/>
    <w:rsid w:val="002B42DE"/>
    <w:rsid w:val="002B77B3"/>
    <w:rsid w:val="002D3570"/>
    <w:rsid w:val="002D571C"/>
    <w:rsid w:val="002E25EF"/>
    <w:rsid w:val="002E5F33"/>
    <w:rsid w:val="002E6706"/>
    <w:rsid w:val="002E7A9D"/>
    <w:rsid w:val="002F1D66"/>
    <w:rsid w:val="00302AE8"/>
    <w:rsid w:val="003054F0"/>
    <w:rsid w:val="003070E8"/>
    <w:rsid w:val="00312EFD"/>
    <w:rsid w:val="00314A95"/>
    <w:rsid w:val="00321803"/>
    <w:rsid w:val="00334EE0"/>
    <w:rsid w:val="00341F1C"/>
    <w:rsid w:val="003478FB"/>
    <w:rsid w:val="00350B66"/>
    <w:rsid w:val="0035356B"/>
    <w:rsid w:val="00363A65"/>
    <w:rsid w:val="003662B1"/>
    <w:rsid w:val="003860D1"/>
    <w:rsid w:val="003866DC"/>
    <w:rsid w:val="003875E1"/>
    <w:rsid w:val="0039691F"/>
    <w:rsid w:val="003A6BA0"/>
    <w:rsid w:val="003B0D0E"/>
    <w:rsid w:val="003B453C"/>
    <w:rsid w:val="003B48BD"/>
    <w:rsid w:val="003B5CFF"/>
    <w:rsid w:val="003B7A6C"/>
    <w:rsid w:val="003C39EB"/>
    <w:rsid w:val="003C5A17"/>
    <w:rsid w:val="003D27A2"/>
    <w:rsid w:val="003F48FE"/>
    <w:rsid w:val="00407099"/>
    <w:rsid w:val="004117FB"/>
    <w:rsid w:val="00426E10"/>
    <w:rsid w:val="00430C58"/>
    <w:rsid w:val="00432C34"/>
    <w:rsid w:val="004336B6"/>
    <w:rsid w:val="00443705"/>
    <w:rsid w:val="00462876"/>
    <w:rsid w:val="004711B5"/>
    <w:rsid w:val="004872EF"/>
    <w:rsid w:val="004917EB"/>
    <w:rsid w:val="004A1A3D"/>
    <w:rsid w:val="004B43E9"/>
    <w:rsid w:val="004C4091"/>
    <w:rsid w:val="004E17C0"/>
    <w:rsid w:val="004E482E"/>
    <w:rsid w:val="004E5C6F"/>
    <w:rsid w:val="004E5D82"/>
    <w:rsid w:val="004F7906"/>
    <w:rsid w:val="00506085"/>
    <w:rsid w:val="005234A0"/>
    <w:rsid w:val="00533E4B"/>
    <w:rsid w:val="00555A1F"/>
    <w:rsid w:val="00557089"/>
    <w:rsid w:val="00562906"/>
    <w:rsid w:val="00564B30"/>
    <w:rsid w:val="00565F8B"/>
    <w:rsid w:val="00582AF1"/>
    <w:rsid w:val="005850AC"/>
    <w:rsid w:val="005862D2"/>
    <w:rsid w:val="00586A31"/>
    <w:rsid w:val="0059204C"/>
    <w:rsid w:val="00592697"/>
    <w:rsid w:val="0059409A"/>
    <w:rsid w:val="00596570"/>
    <w:rsid w:val="005A2110"/>
    <w:rsid w:val="005A3EE6"/>
    <w:rsid w:val="005A60FB"/>
    <w:rsid w:val="005A6FA0"/>
    <w:rsid w:val="005B1846"/>
    <w:rsid w:val="005B435D"/>
    <w:rsid w:val="005C3FC5"/>
    <w:rsid w:val="005C58E8"/>
    <w:rsid w:val="005D50AE"/>
    <w:rsid w:val="005E1124"/>
    <w:rsid w:val="005E32C2"/>
    <w:rsid w:val="005E6AC1"/>
    <w:rsid w:val="005F0CFD"/>
    <w:rsid w:val="005F3665"/>
    <w:rsid w:val="005F4C86"/>
    <w:rsid w:val="00602752"/>
    <w:rsid w:val="00603D3E"/>
    <w:rsid w:val="006055FD"/>
    <w:rsid w:val="00613B81"/>
    <w:rsid w:val="00626A8C"/>
    <w:rsid w:val="00627263"/>
    <w:rsid w:val="0063426B"/>
    <w:rsid w:val="006433B8"/>
    <w:rsid w:val="00650DA7"/>
    <w:rsid w:val="00671C49"/>
    <w:rsid w:val="00673BAA"/>
    <w:rsid w:val="00681ADC"/>
    <w:rsid w:val="006836F4"/>
    <w:rsid w:val="00683A14"/>
    <w:rsid w:val="00683B2A"/>
    <w:rsid w:val="00684C86"/>
    <w:rsid w:val="0069671F"/>
    <w:rsid w:val="006971D7"/>
    <w:rsid w:val="006B637A"/>
    <w:rsid w:val="006C0713"/>
    <w:rsid w:val="006C1F20"/>
    <w:rsid w:val="006D6323"/>
    <w:rsid w:val="006D7440"/>
    <w:rsid w:val="006D7D9E"/>
    <w:rsid w:val="006E53AE"/>
    <w:rsid w:val="006E6AFF"/>
    <w:rsid w:val="006F486C"/>
    <w:rsid w:val="006F5F6E"/>
    <w:rsid w:val="0070071E"/>
    <w:rsid w:val="00700CC5"/>
    <w:rsid w:val="007033C3"/>
    <w:rsid w:val="007036AC"/>
    <w:rsid w:val="0070611F"/>
    <w:rsid w:val="00706D8F"/>
    <w:rsid w:val="007101AB"/>
    <w:rsid w:val="007120D7"/>
    <w:rsid w:val="00714FE2"/>
    <w:rsid w:val="007200B6"/>
    <w:rsid w:val="007202A5"/>
    <w:rsid w:val="00724367"/>
    <w:rsid w:val="00725B50"/>
    <w:rsid w:val="007343C9"/>
    <w:rsid w:val="007428CE"/>
    <w:rsid w:val="00744EE2"/>
    <w:rsid w:val="00751196"/>
    <w:rsid w:val="0075144B"/>
    <w:rsid w:val="00753E82"/>
    <w:rsid w:val="007548EB"/>
    <w:rsid w:val="00760852"/>
    <w:rsid w:val="00763B2D"/>
    <w:rsid w:val="007651A8"/>
    <w:rsid w:val="0077185A"/>
    <w:rsid w:val="007728BD"/>
    <w:rsid w:val="00783DA1"/>
    <w:rsid w:val="007845BB"/>
    <w:rsid w:val="00785282"/>
    <w:rsid w:val="007876E2"/>
    <w:rsid w:val="00796AED"/>
    <w:rsid w:val="00796B62"/>
    <w:rsid w:val="007A3724"/>
    <w:rsid w:val="007A4079"/>
    <w:rsid w:val="007B5AF8"/>
    <w:rsid w:val="007D5BF4"/>
    <w:rsid w:val="007E2495"/>
    <w:rsid w:val="007E4342"/>
    <w:rsid w:val="007E6538"/>
    <w:rsid w:val="007F0E59"/>
    <w:rsid w:val="008001C7"/>
    <w:rsid w:val="008005AD"/>
    <w:rsid w:val="00802A12"/>
    <w:rsid w:val="0080505B"/>
    <w:rsid w:val="008065A9"/>
    <w:rsid w:val="008100E5"/>
    <w:rsid w:val="00820CC5"/>
    <w:rsid w:val="00833F0E"/>
    <w:rsid w:val="00834BD8"/>
    <w:rsid w:val="008417F8"/>
    <w:rsid w:val="00842BD4"/>
    <w:rsid w:val="008437B9"/>
    <w:rsid w:val="00850BB3"/>
    <w:rsid w:val="00851916"/>
    <w:rsid w:val="008679F2"/>
    <w:rsid w:val="00870DDD"/>
    <w:rsid w:val="00872185"/>
    <w:rsid w:val="00873D43"/>
    <w:rsid w:val="00874427"/>
    <w:rsid w:val="0087530E"/>
    <w:rsid w:val="0087593A"/>
    <w:rsid w:val="008813DF"/>
    <w:rsid w:val="00882E8D"/>
    <w:rsid w:val="008865EA"/>
    <w:rsid w:val="00887217"/>
    <w:rsid w:val="00893A6E"/>
    <w:rsid w:val="00893B31"/>
    <w:rsid w:val="008A0DC4"/>
    <w:rsid w:val="008A5392"/>
    <w:rsid w:val="008A5C2E"/>
    <w:rsid w:val="008B47BA"/>
    <w:rsid w:val="008B7B8A"/>
    <w:rsid w:val="008C075D"/>
    <w:rsid w:val="008C5115"/>
    <w:rsid w:val="008D1BAE"/>
    <w:rsid w:val="008D32EE"/>
    <w:rsid w:val="008D76D6"/>
    <w:rsid w:val="008E13D6"/>
    <w:rsid w:val="008E36FE"/>
    <w:rsid w:val="008E7789"/>
    <w:rsid w:val="008F0DB4"/>
    <w:rsid w:val="008F37DB"/>
    <w:rsid w:val="008F3F18"/>
    <w:rsid w:val="008F59FC"/>
    <w:rsid w:val="00900E02"/>
    <w:rsid w:val="0091623D"/>
    <w:rsid w:val="009259E0"/>
    <w:rsid w:val="0093431D"/>
    <w:rsid w:val="00937CC0"/>
    <w:rsid w:val="009508FC"/>
    <w:rsid w:val="00955FC8"/>
    <w:rsid w:val="00956248"/>
    <w:rsid w:val="00957188"/>
    <w:rsid w:val="009571A6"/>
    <w:rsid w:val="009708C6"/>
    <w:rsid w:val="00975E4E"/>
    <w:rsid w:val="0097673E"/>
    <w:rsid w:val="00986541"/>
    <w:rsid w:val="00987356"/>
    <w:rsid w:val="00991448"/>
    <w:rsid w:val="00994FE4"/>
    <w:rsid w:val="009A4A71"/>
    <w:rsid w:val="009A6576"/>
    <w:rsid w:val="009A7EF3"/>
    <w:rsid w:val="009B490D"/>
    <w:rsid w:val="009B6102"/>
    <w:rsid w:val="009B71EC"/>
    <w:rsid w:val="009C610C"/>
    <w:rsid w:val="009C78DF"/>
    <w:rsid w:val="009D3091"/>
    <w:rsid w:val="00A02578"/>
    <w:rsid w:val="00A028F1"/>
    <w:rsid w:val="00A040AB"/>
    <w:rsid w:val="00A0704C"/>
    <w:rsid w:val="00A07E1A"/>
    <w:rsid w:val="00A11253"/>
    <w:rsid w:val="00A174EC"/>
    <w:rsid w:val="00A26814"/>
    <w:rsid w:val="00A310A5"/>
    <w:rsid w:val="00A32391"/>
    <w:rsid w:val="00A32787"/>
    <w:rsid w:val="00A33E7F"/>
    <w:rsid w:val="00A35E08"/>
    <w:rsid w:val="00A363A1"/>
    <w:rsid w:val="00A45478"/>
    <w:rsid w:val="00A52C0E"/>
    <w:rsid w:val="00A56E95"/>
    <w:rsid w:val="00A62310"/>
    <w:rsid w:val="00A63965"/>
    <w:rsid w:val="00A63AFF"/>
    <w:rsid w:val="00A7129C"/>
    <w:rsid w:val="00A7595B"/>
    <w:rsid w:val="00A80F37"/>
    <w:rsid w:val="00A811F7"/>
    <w:rsid w:val="00A879A2"/>
    <w:rsid w:val="00AA0B2D"/>
    <w:rsid w:val="00AA13BE"/>
    <w:rsid w:val="00AA6AFD"/>
    <w:rsid w:val="00AA7901"/>
    <w:rsid w:val="00AB7C8D"/>
    <w:rsid w:val="00AC421A"/>
    <w:rsid w:val="00AC54D1"/>
    <w:rsid w:val="00AD2CF3"/>
    <w:rsid w:val="00AD3B91"/>
    <w:rsid w:val="00AD42B2"/>
    <w:rsid w:val="00AE03F2"/>
    <w:rsid w:val="00AE6D78"/>
    <w:rsid w:val="00AF28BB"/>
    <w:rsid w:val="00AF54CA"/>
    <w:rsid w:val="00B060AB"/>
    <w:rsid w:val="00B06543"/>
    <w:rsid w:val="00B06D83"/>
    <w:rsid w:val="00B103C0"/>
    <w:rsid w:val="00B11F59"/>
    <w:rsid w:val="00B13D21"/>
    <w:rsid w:val="00B1587F"/>
    <w:rsid w:val="00B23153"/>
    <w:rsid w:val="00B245B7"/>
    <w:rsid w:val="00B349B1"/>
    <w:rsid w:val="00B34D4A"/>
    <w:rsid w:val="00B36551"/>
    <w:rsid w:val="00B36A05"/>
    <w:rsid w:val="00B36D57"/>
    <w:rsid w:val="00B4248F"/>
    <w:rsid w:val="00B4551B"/>
    <w:rsid w:val="00B47137"/>
    <w:rsid w:val="00B523E6"/>
    <w:rsid w:val="00B52A02"/>
    <w:rsid w:val="00B55C60"/>
    <w:rsid w:val="00B60629"/>
    <w:rsid w:val="00B61D1B"/>
    <w:rsid w:val="00B71E75"/>
    <w:rsid w:val="00B7295D"/>
    <w:rsid w:val="00B85396"/>
    <w:rsid w:val="00BA27D6"/>
    <w:rsid w:val="00BA3E4C"/>
    <w:rsid w:val="00BB2C97"/>
    <w:rsid w:val="00BC2B14"/>
    <w:rsid w:val="00BD19A4"/>
    <w:rsid w:val="00BE066D"/>
    <w:rsid w:val="00C00C12"/>
    <w:rsid w:val="00C020D3"/>
    <w:rsid w:val="00C06448"/>
    <w:rsid w:val="00C1392C"/>
    <w:rsid w:val="00C1446E"/>
    <w:rsid w:val="00C16479"/>
    <w:rsid w:val="00C20990"/>
    <w:rsid w:val="00C333F9"/>
    <w:rsid w:val="00C35C29"/>
    <w:rsid w:val="00C40312"/>
    <w:rsid w:val="00C4466A"/>
    <w:rsid w:val="00C45038"/>
    <w:rsid w:val="00C4717F"/>
    <w:rsid w:val="00C505E1"/>
    <w:rsid w:val="00C52115"/>
    <w:rsid w:val="00C765F1"/>
    <w:rsid w:val="00C86AC8"/>
    <w:rsid w:val="00C877B8"/>
    <w:rsid w:val="00C90D7E"/>
    <w:rsid w:val="00C91BF6"/>
    <w:rsid w:val="00C9489D"/>
    <w:rsid w:val="00C94E27"/>
    <w:rsid w:val="00CB40A3"/>
    <w:rsid w:val="00CC5AF1"/>
    <w:rsid w:val="00CD18FF"/>
    <w:rsid w:val="00CE1F14"/>
    <w:rsid w:val="00CE27E8"/>
    <w:rsid w:val="00CF02AF"/>
    <w:rsid w:val="00CF4A42"/>
    <w:rsid w:val="00CF7050"/>
    <w:rsid w:val="00D00FDB"/>
    <w:rsid w:val="00D102F8"/>
    <w:rsid w:val="00D25A59"/>
    <w:rsid w:val="00D25ED4"/>
    <w:rsid w:val="00D302B0"/>
    <w:rsid w:val="00D34CA0"/>
    <w:rsid w:val="00D37437"/>
    <w:rsid w:val="00D44C3A"/>
    <w:rsid w:val="00D4722E"/>
    <w:rsid w:val="00D56420"/>
    <w:rsid w:val="00D62AE2"/>
    <w:rsid w:val="00D67EF2"/>
    <w:rsid w:val="00D70182"/>
    <w:rsid w:val="00D72C47"/>
    <w:rsid w:val="00D81DE8"/>
    <w:rsid w:val="00D86411"/>
    <w:rsid w:val="00D90AD2"/>
    <w:rsid w:val="00D93A17"/>
    <w:rsid w:val="00D94F1D"/>
    <w:rsid w:val="00DA1E5F"/>
    <w:rsid w:val="00DA599A"/>
    <w:rsid w:val="00DA6EC0"/>
    <w:rsid w:val="00DC01C2"/>
    <w:rsid w:val="00DC5A94"/>
    <w:rsid w:val="00DD0349"/>
    <w:rsid w:val="00DD0D65"/>
    <w:rsid w:val="00DD2150"/>
    <w:rsid w:val="00DD2B76"/>
    <w:rsid w:val="00DE00CD"/>
    <w:rsid w:val="00DE16C8"/>
    <w:rsid w:val="00DE4A48"/>
    <w:rsid w:val="00DE7E37"/>
    <w:rsid w:val="00E01E39"/>
    <w:rsid w:val="00E143A8"/>
    <w:rsid w:val="00E14959"/>
    <w:rsid w:val="00E24C2F"/>
    <w:rsid w:val="00E30F5F"/>
    <w:rsid w:val="00E31422"/>
    <w:rsid w:val="00E34B66"/>
    <w:rsid w:val="00E43B39"/>
    <w:rsid w:val="00E46476"/>
    <w:rsid w:val="00E545E3"/>
    <w:rsid w:val="00E71B03"/>
    <w:rsid w:val="00E741B9"/>
    <w:rsid w:val="00E74886"/>
    <w:rsid w:val="00E751A8"/>
    <w:rsid w:val="00E75627"/>
    <w:rsid w:val="00E765C7"/>
    <w:rsid w:val="00E82B3F"/>
    <w:rsid w:val="00E90D81"/>
    <w:rsid w:val="00E94BAE"/>
    <w:rsid w:val="00E975B6"/>
    <w:rsid w:val="00EA5609"/>
    <w:rsid w:val="00EB2721"/>
    <w:rsid w:val="00EC0320"/>
    <w:rsid w:val="00EC1135"/>
    <w:rsid w:val="00EC2BB0"/>
    <w:rsid w:val="00EC6F9A"/>
    <w:rsid w:val="00ED0AEB"/>
    <w:rsid w:val="00EE7153"/>
    <w:rsid w:val="00EE7EE0"/>
    <w:rsid w:val="00EF5016"/>
    <w:rsid w:val="00EF7C5C"/>
    <w:rsid w:val="00EF7DFC"/>
    <w:rsid w:val="00F02666"/>
    <w:rsid w:val="00F061E7"/>
    <w:rsid w:val="00F11902"/>
    <w:rsid w:val="00F15F83"/>
    <w:rsid w:val="00F20D7D"/>
    <w:rsid w:val="00F22BCA"/>
    <w:rsid w:val="00F22BFC"/>
    <w:rsid w:val="00F32832"/>
    <w:rsid w:val="00F35136"/>
    <w:rsid w:val="00F3684A"/>
    <w:rsid w:val="00F3772E"/>
    <w:rsid w:val="00F42202"/>
    <w:rsid w:val="00F467D5"/>
    <w:rsid w:val="00F47984"/>
    <w:rsid w:val="00F51F22"/>
    <w:rsid w:val="00F5381A"/>
    <w:rsid w:val="00F637A7"/>
    <w:rsid w:val="00F645A3"/>
    <w:rsid w:val="00F6767B"/>
    <w:rsid w:val="00F67EE6"/>
    <w:rsid w:val="00F71086"/>
    <w:rsid w:val="00F810DE"/>
    <w:rsid w:val="00F81950"/>
    <w:rsid w:val="00F81DDF"/>
    <w:rsid w:val="00F83493"/>
    <w:rsid w:val="00F86EF6"/>
    <w:rsid w:val="00F91533"/>
    <w:rsid w:val="00FA1F66"/>
    <w:rsid w:val="00FA7593"/>
    <w:rsid w:val="00FB6D90"/>
    <w:rsid w:val="00FC6AF3"/>
    <w:rsid w:val="00FC7328"/>
    <w:rsid w:val="00FC7948"/>
    <w:rsid w:val="00FD22F7"/>
    <w:rsid w:val="00FD632C"/>
    <w:rsid w:val="00FE6E4D"/>
    <w:rsid w:val="00FF196B"/>
    <w:rsid w:val="00FF3E31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0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020D3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020D3"/>
    <w:pPr>
      <w:keepNext/>
      <w:numPr>
        <w:ilvl w:val="1"/>
        <w:numId w:val="1"/>
      </w:numPr>
      <w:ind w:left="360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020D3"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0D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C020D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C020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odyTextIndent2">
    <w:name w:val="Body Text Indent 2"/>
    <w:basedOn w:val="Normal"/>
    <w:link w:val="BodyTextIndent2Char"/>
    <w:rsid w:val="00C020D3"/>
    <w:pPr>
      <w:tabs>
        <w:tab w:val="left" w:pos="3240"/>
      </w:tabs>
      <w:ind w:left="360" w:hanging="360"/>
      <w:jc w:val="both"/>
    </w:pPr>
    <w:rPr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020D3"/>
    <w:rPr>
      <w:rFonts w:ascii="Times New Roman" w:eastAsia="Times New Roman" w:hAnsi="Times New Roman" w:cs="Times New Roman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057706"/>
    <w:pPr>
      <w:ind w:left="720"/>
      <w:contextualSpacing/>
    </w:pPr>
  </w:style>
  <w:style w:type="table" w:styleId="TableGrid">
    <w:name w:val="Table Grid"/>
    <w:basedOn w:val="TableNormal"/>
    <w:uiPriority w:val="59"/>
    <w:rsid w:val="00057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FA1F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87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570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0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57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08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0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020D3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020D3"/>
    <w:pPr>
      <w:keepNext/>
      <w:numPr>
        <w:ilvl w:val="1"/>
        <w:numId w:val="1"/>
      </w:numPr>
      <w:ind w:left="360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020D3"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0D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C020D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C020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odyTextIndent2">
    <w:name w:val="Body Text Indent 2"/>
    <w:basedOn w:val="Normal"/>
    <w:link w:val="BodyTextIndent2Char"/>
    <w:rsid w:val="00C020D3"/>
    <w:pPr>
      <w:tabs>
        <w:tab w:val="left" w:pos="3240"/>
      </w:tabs>
      <w:ind w:left="360" w:hanging="360"/>
      <w:jc w:val="both"/>
    </w:pPr>
    <w:rPr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020D3"/>
    <w:rPr>
      <w:rFonts w:ascii="Times New Roman" w:eastAsia="Times New Roman" w:hAnsi="Times New Roman" w:cs="Times New Roman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057706"/>
    <w:pPr>
      <w:ind w:left="720"/>
      <w:contextualSpacing/>
    </w:pPr>
  </w:style>
  <w:style w:type="table" w:styleId="TableGrid">
    <w:name w:val="Table Grid"/>
    <w:basedOn w:val="TableNormal"/>
    <w:uiPriority w:val="59"/>
    <w:rsid w:val="00057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FA1F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87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570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0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57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08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63665-8EF5-4B92-9FC4-58B88756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uplb gradschool</cp:lastModifiedBy>
  <cp:revision>14</cp:revision>
  <cp:lastPrinted>2019-09-10T08:07:00Z</cp:lastPrinted>
  <dcterms:created xsi:type="dcterms:W3CDTF">2019-09-06T05:14:00Z</dcterms:created>
  <dcterms:modified xsi:type="dcterms:W3CDTF">2019-09-10T08:09:00Z</dcterms:modified>
</cp:coreProperties>
</file>